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607" w:type="pct"/>
        <w:jc w:val="center"/>
        <w:tblLook w:val="0620" w:firstRow="1" w:lastRow="0" w:firstColumn="0" w:lastColumn="0" w:noHBand="1" w:noVBand="1"/>
      </w:tblPr>
      <w:tblGrid>
        <w:gridCol w:w="3488"/>
      </w:tblGrid>
      <w:tr w:rsidR="001141BA" w14:paraId="49BD83A6" w14:textId="77777777" w:rsidTr="0011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40" w:type="dxa"/>
          </w:tcPr>
          <w:p w14:paraId="147DAFF6" w14:textId="77777777" w:rsidR="001141BA" w:rsidRDefault="001141BA" w:rsidP="00856C35">
            <w:r w:rsidRPr="00856C35">
              <w:rPr>
                <w:noProof/>
              </w:rPr>
              <w:drawing>
                <wp:inline distT="0" distB="0" distL="0" distR="0" wp14:anchorId="53E27E43" wp14:editId="1F1B70D7">
                  <wp:extent cx="2214880" cy="105322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644" cy="112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05485" w14:textId="54516623" w:rsidR="00467865" w:rsidRPr="003A3FF5" w:rsidRDefault="00D65EE2" w:rsidP="00856C35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t>Employment Application</w:t>
      </w:r>
    </w:p>
    <w:p w14:paraId="1E67244C" w14:textId="77777777" w:rsidR="00856C35" w:rsidRPr="001141BA" w:rsidRDefault="00856C35" w:rsidP="00856C35">
      <w:pPr>
        <w:pStyle w:val="Heading2"/>
        <w:rPr>
          <w:rFonts w:ascii="Montserrat" w:hAnsi="Montserrat"/>
        </w:rPr>
      </w:pPr>
      <w:r w:rsidRPr="001141BA">
        <w:rPr>
          <w:rFonts w:ascii="Montserrat" w:hAnsi="Montserrat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141BA" w14:paraId="3EF740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5E83100" w14:textId="77777777" w:rsidR="00A82BA3" w:rsidRPr="001141BA" w:rsidRDefault="00A82BA3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7ACD272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C124C95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510E2EC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681" w:type="dxa"/>
          </w:tcPr>
          <w:p w14:paraId="43DE35B3" w14:textId="77777777" w:rsidR="00A82BA3" w:rsidRPr="001141BA" w:rsidRDefault="00A82BA3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EBEF62F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</w:tr>
      <w:tr w:rsidR="00856C35" w:rsidRPr="001141BA" w14:paraId="2147509A" w14:textId="77777777" w:rsidTr="00FF1313">
        <w:tc>
          <w:tcPr>
            <w:tcW w:w="1081" w:type="dxa"/>
          </w:tcPr>
          <w:p w14:paraId="2E84200B" w14:textId="77777777" w:rsidR="00856C35" w:rsidRPr="001141BA" w:rsidRDefault="00856C35" w:rsidP="00440CD8">
            <w:pPr>
              <w:rPr>
                <w:rFonts w:ascii="Montserrat" w:hAnsi="Montserrat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DCE1772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66634E7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A083625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M.I.</w:t>
            </w:r>
          </w:p>
        </w:tc>
        <w:tc>
          <w:tcPr>
            <w:tcW w:w="681" w:type="dxa"/>
          </w:tcPr>
          <w:p w14:paraId="4811F412" w14:textId="77777777" w:rsidR="00856C35" w:rsidRPr="001141BA" w:rsidRDefault="00856C35" w:rsidP="00856C35">
            <w:pPr>
              <w:rPr>
                <w:rFonts w:ascii="Montserrat" w:hAnsi="Montserrat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3CD2D14" w14:textId="77777777" w:rsidR="00856C35" w:rsidRPr="001141BA" w:rsidRDefault="00856C35" w:rsidP="00856C35">
            <w:pPr>
              <w:rPr>
                <w:rFonts w:ascii="Montserrat" w:hAnsi="Montserrat"/>
              </w:rPr>
            </w:pPr>
          </w:p>
        </w:tc>
      </w:tr>
    </w:tbl>
    <w:p w14:paraId="47EBF2FF" w14:textId="77777777" w:rsidR="00856C35" w:rsidRPr="001141BA" w:rsidRDefault="00856C35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141BA" w14:paraId="064139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D5EC51" w14:textId="77777777" w:rsidR="00A82BA3" w:rsidRPr="001141BA" w:rsidRDefault="00A82BA3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D7A46F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CC1B54" w14:textId="77777777" w:rsidR="00A82BA3" w:rsidRPr="001141BA" w:rsidRDefault="00A82BA3" w:rsidP="00440CD8">
            <w:pPr>
              <w:pStyle w:val="FieldText"/>
              <w:rPr>
                <w:rFonts w:ascii="Montserrat" w:hAnsi="Montserrat"/>
              </w:rPr>
            </w:pPr>
          </w:p>
        </w:tc>
      </w:tr>
      <w:tr w:rsidR="00856C35" w:rsidRPr="001141BA" w14:paraId="2536B4F3" w14:textId="77777777" w:rsidTr="00FF1313">
        <w:tc>
          <w:tcPr>
            <w:tcW w:w="1081" w:type="dxa"/>
          </w:tcPr>
          <w:p w14:paraId="0F4DE190" w14:textId="77777777" w:rsidR="00856C35" w:rsidRPr="001141BA" w:rsidRDefault="00856C35" w:rsidP="00440CD8">
            <w:pPr>
              <w:rPr>
                <w:rFonts w:ascii="Montserrat" w:hAnsi="Montserra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9D30AA2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BC0F7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Apartment/Unit #</w:t>
            </w:r>
          </w:p>
        </w:tc>
      </w:tr>
    </w:tbl>
    <w:p w14:paraId="3EC89370" w14:textId="77777777" w:rsidR="00856C35" w:rsidRPr="001141BA" w:rsidRDefault="00856C35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141BA" w14:paraId="2CB97E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CCFC44" w14:textId="77777777" w:rsidR="00C76039" w:rsidRPr="001141BA" w:rsidRDefault="00C76039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F6889A" w14:textId="77777777" w:rsidR="00C76039" w:rsidRPr="001141BA" w:rsidRDefault="00C76039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DE37C39" w14:textId="77777777" w:rsidR="00C76039" w:rsidRPr="001141BA" w:rsidRDefault="00C76039" w:rsidP="00440CD8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216F59" w14:textId="77777777" w:rsidR="00C76039" w:rsidRPr="001141BA" w:rsidRDefault="00C76039" w:rsidP="00440CD8">
            <w:pPr>
              <w:pStyle w:val="FieldText"/>
              <w:rPr>
                <w:rFonts w:ascii="Montserrat" w:hAnsi="Montserrat"/>
              </w:rPr>
            </w:pPr>
          </w:p>
        </w:tc>
      </w:tr>
      <w:tr w:rsidR="00856C35" w:rsidRPr="001141BA" w14:paraId="14F8C373" w14:textId="77777777" w:rsidTr="00FF1313">
        <w:trPr>
          <w:trHeight w:val="288"/>
        </w:trPr>
        <w:tc>
          <w:tcPr>
            <w:tcW w:w="1081" w:type="dxa"/>
          </w:tcPr>
          <w:p w14:paraId="633AA88B" w14:textId="77777777" w:rsidR="00856C35" w:rsidRPr="001141BA" w:rsidRDefault="00856C35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C60CB17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85C0F18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BBC81C" w14:textId="77777777" w:rsidR="00856C35" w:rsidRPr="001141BA" w:rsidRDefault="00856C35" w:rsidP="00490804">
            <w:pPr>
              <w:pStyle w:val="Heading3"/>
              <w:outlineLvl w:val="2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ZIP Code</w:t>
            </w:r>
          </w:p>
        </w:tc>
      </w:tr>
    </w:tbl>
    <w:p w14:paraId="266ECE1F" w14:textId="77777777" w:rsidR="00856C35" w:rsidRPr="001141BA" w:rsidRDefault="00856C35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141BA" w14:paraId="3EA0AC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E64FB6" w14:textId="77777777" w:rsidR="00841645" w:rsidRPr="001141BA" w:rsidRDefault="00841645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8CA16E" w14:textId="77777777" w:rsidR="00841645" w:rsidRPr="001141BA" w:rsidRDefault="00841645" w:rsidP="00856C3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720" w:type="dxa"/>
          </w:tcPr>
          <w:p w14:paraId="6F19C828" w14:textId="77777777" w:rsidR="00841645" w:rsidRPr="001141BA" w:rsidRDefault="00C92A3C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E</w:t>
            </w:r>
            <w:r w:rsidR="003A41A1" w:rsidRPr="001141BA">
              <w:rPr>
                <w:rFonts w:ascii="Montserrat" w:hAnsi="Montserrat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20A682" w14:textId="77777777" w:rsidR="00841645" w:rsidRPr="001141BA" w:rsidRDefault="00841645" w:rsidP="00440CD8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350104D0" w14:textId="77777777" w:rsidR="00856C35" w:rsidRPr="001141BA" w:rsidRDefault="00856C35">
      <w:pPr>
        <w:rPr>
          <w:rFonts w:ascii="Montserrat" w:hAnsi="Montserrat"/>
        </w:rPr>
      </w:pPr>
    </w:p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1141BA" w:rsidRPr="001141BA" w14:paraId="5C14274B" w14:textId="77777777" w:rsidTr="0011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03226CAB" w14:textId="77777777" w:rsidR="001141BA" w:rsidRPr="001141BA" w:rsidRDefault="001141BA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AAF8C13" w14:textId="77777777" w:rsidR="001141BA" w:rsidRPr="001141BA" w:rsidRDefault="001141BA" w:rsidP="00440CD8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0C345D5D" w14:textId="77777777" w:rsidR="00856C35" w:rsidRPr="001141BA" w:rsidRDefault="00856C35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1141BA" w14:paraId="1777BF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FEE6897" w14:textId="77777777" w:rsidR="00DE7FB7" w:rsidRPr="001141BA" w:rsidRDefault="00C760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82F3E5A" w14:textId="77777777" w:rsidR="00DE7FB7" w:rsidRPr="001141BA" w:rsidRDefault="00DE7FB7" w:rsidP="00083002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680756F9" w14:textId="54DE8A8A" w:rsidR="00856C35" w:rsidRDefault="00856C35">
      <w:pPr>
        <w:rPr>
          <w:rFonts w:ascii="Montserrat" w:hAnsi="Montserrat"/>
        </w:rPr>
      </w:pPr>
    </w:p>
    <w:tbl>
      <w:tblPr>
        <w:tblStyle w:val="PlainTable3"/>
        <w:tblW w:w="2366" w:type="pct"/>
        <w:tblLayout w:type="fixed"/>
        <w:tblLook w:val="0620" w:firstRow="1" w:lastRow="0" w:firstColumn="0" w:lastColumn="0" w:noHBand="1" w:noVBand="1"/>
      </w:tblPr>
      <w:tblGrid>
        <w:gridCol w:w="3690"/>
        <w:gridCol w:w="1080"/>
      </w:tblGrid>
      <w:tr w:rsidR="001B14F9" w:rsidRPr="001141BA" w14:paraId="2FEDB6FF" w14:textId="77777777" w:rsidTr="00F24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2EC31EA5" w14:textId="7A7005FE" w:rsidR="001B14F9" w:rsidRPr="001141BA" w:rsidRDefault="001B14F9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Age (if under 18)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7B6C12" w14:textId="77777777" w:rsidR="001B14F9" w:rsidRPr="001141BA" w:rsidRDefault="001B14F9" w:rsidP="00FC4920">
            <w:pPr>
              <w:pStyle w:val="FieldText"/>
              <w:rPr>
                <w:rFonts w:ascii="Montserrat" w:hAnsi="Montserrat"/>
              </w:rPr>
            </w:pPr>
          </w:p>
        </w:tc>
      </w:tr>
      <w:tr w:rsidR="001B14F9" w:rsidRPr="001141BA" w14:paraId="04A44D5E" w14:textId="77777777" w:rsidTr="00F246B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9E4BB02" w14:textId="39BB2577" w:rsidR="001B14F9" w:rsidRPr="001141BA" w:rsidRDefault="001B14F9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If under age 16, when do you turn 16?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E6F07A" w14:textId="77777777" w:rsidR="001B14F9" w:rsidRPr="001141BA" w:rsidRDefault="001B14F9" w:rsidP="00FC492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26C18B3" w14:textId="77777777" w:rsidR="001B14F9" w:rsidRPr="001141BA" w:rsidRDefault="001B14F9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141BA" w14:paraId="21C1AA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A06D50" w14:textId="77777777" w:rsidR="009C220D" w:rsidRPr="001141BA" w:rsidRDefault="009C220D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1141BA">
                  <w:rPr>
                    <w:rFonts w:ascii="Montserrat" w:hAnsi="Montserrat"/>
                  </w:rPr>
                  <w:t>United States</w:t>
                </w:r>
              </w:smartTag>
            </w:smartTag>
            <w:r w:rsidRPr="001141BA">
              <w:rPr>
                <w:rFonts w:ascii="Montserrat" w:hAnsi="Montserrat"/>
              </w:rPr>
              <w:t>?</w:t>
            </w:r>
          </w:p>
        </w:tc>
        <w:tc>
          <w:tcPr>
            <w:tcW w:w="665" w:type="dxa"/>
          </w:tcPr>
          <w:p w14:paraId="318E949E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45E8434C" w14:textId="77777777" w:rsidR="009C220D" w:rsidRPr="001141BA" w:rsidRDefault="00724FA4" w:rsidP="00083002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7A6A828A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631ED05B" w14:textId="77777777" w:rsidR="009C220D" w:rsidRPr="001141BA" w:rsidRDefault="00724FA4" w:rsidP="00083002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302C2660" w14:textId="77777777" w:rsidR="009C220D" w:rsidRPr="001141BA" w:rsidRDefault="009C220D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If no, are you authorized to work in the U.S.?</w:t>
            </w:r>
          </w:p>
        </w:tc>
        <w:tc>
          <w:tcPr>
            <w:tcW w:w="517" w:type="dxa"/>
          </w:tcPr>
          <w:p w14:paraId="28C8F942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410F1E49" w14:textId="77777777" w:rsidR="009C220D" w:rsidRPr="001141BA" w:rsidRDefault="00724FA4" w:rsidP="00D6155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666" w:type="dxa"/>
          </w:tcPr>
          <w:p w14:paraId="7C09B108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1AD969EF" w14:textId="77777777" w:rsidR="009C220D" w:rsidRPr="001141BA" w:rsidRDefault="00724FA4" w:rsidP="00D6155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</w:tr>
    </w:tbl>
    <w:p w14:paraId="1DAB3F18" w14:textId="77777777" w:rsidR="00C92A3C" w:rsidRPr="001141BA" w:rsidRDefault="00C92A3C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141BA" w14:paraId="7B12E1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2D8819" w14:textId="77777777" w:rsidR="009C220D" w:rsidRPr="001141BA" w:rsidRDefault="009C220D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Have you ever been convicted of a felony?</w:t>
            </w:r>
          </w:p>
        </w:tc>
        <w:tc>
          <w:tcPr>
            <w:tcW w:w="665" w:type="dxa"/>
          </w:tcPr>
          <w:p w14:paraId="4BCB1500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48F18CD2" w14:textId="77777777" w:rsidR="009C220D" w:rsidRPr="001141BA" w:rsidRDefault="00724FA4" w:rsidP="00D6155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509" w:type="dxa"/>
          </w:tcPr>
          <w:p w14:paraId="75B43CBC" w14:textId="77777777" w:rsidR="009C220D" w:rsidRPr="001141BA" w:rsidRDefault="009C220D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1E8B0072" w14:textId="77777777" w:rsidR="009C220D" w:rsidRPr="001141BA" w:rsidRDefault="00724FA4" w:rsidP="00D6155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5214" w:type="dxa"/>
          </w:tcPr>
          <w:p w14:paraId="559CCA8A" w14:textId="77777777" w:rsidR="009C220D" w:rsidRPr="001141BA" w:rsidRDefault="009C220D" w:rsidP="00682C69">
            <w:pPr>
              <w:rPr>
                <w:rFonts w:ascii="Montserrat" w:hAnsi="Montserrat"/>
              </w:rPr>
            </w:pPr>
          </w:p>
        </w:tc>
      </w:tr>
    </w:tbl>
    <w:p w14:paraId="1E67B57D" w14:textId="77777777" w:rsidR="00C92A3C" w:rsidRPr="001141BA" w:rsidRDefault="00C92A3C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1141BA" w14:paraId="591189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BAA2C98" w14:textId="77777777" w:rsidR="000F2DF4" w:rsidRPr="001141BA" w:rsidRDefault="000F2DF4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A7D6ED4" w14:textId="77777777" w:rsidR="000F2DF4" w:rsidRPr="001141BA" w:rsidRDefault="000F2DF4" w:rsidP="00617C65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10E4BA1D" w14:textId="77777777" w:rsidR="00330050" w:rsidRPr="001141BA" w:rsidRDefault="00330050" w:rsidP="00330050">
      <w:pPr>
        <w:pStyle w:val="Heading2"/>
        <w:rPr>
          <w:rFonts w:ascii="Montserrat" w:hAnsi="Montserrat"/>
        </w:rPr>
      </w:pPr>
      <w:r w:rsidRPr="001141BA">
        <w:rPr>
          <w:rFonts w:ascii="Montserrat" w:hAnsi="Montserrat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3770"/>
      </w:tblGrid>
      <w:tr w:rsidR="000F2DF4" w:rsidRPr="001141BA" w14:paraId="4F6DEB15" w14:textId="77777777" w:rsidTr="003A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31C4B7CA" w14:textId="77777777" w:rsidR="000F2DF4" w:rsidRPr="001141BA" w:rsidRDefault="000F2DF4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62CB7E46" w14:textId="77777777" w:rsidR="000F2DF4" w:rsidRPr="001141BA" w:rsidRDefault="000F2DF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920" w:type="dxa"/>
          </w:tcPr>
          <w:p w14:paraId="33B81E9E" w14:textId="77777777" w:rsidR="000F2DF4" w:rsidRPr="001141BA" w:rsidRDefault="000F2DF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5046" w:type="dxa"/>
            <w:gridSpan w:val="3"/>
            <w:tcBorders>
              <w:bottom w:val="single" w:sz="4" w:space="0" w:color="auto"/>
            </w:tcBorders>
          </w:tcPr>
          <w:p w14:paraId="397B6F69" w14:textId="77777777" w:rsidR="000F2DF4" w:rsidRPr="001141BA" w:rsidRDefault="000F2DF4" w:rsidP="00617C65">
            <w:pPr>
              <w:pStyle w:val="FieldText"/>
              <w:rPr>
                <w:rFonts w:ascii="Montserrat" w:hAnsi="Montserrat"/>
              </w:rPr>
            </w:pPr>
          </w:p>
        </w:tc>
      </w:tr>
      <w:tr w:rsidR="001141BA" w:rsidRPr="001141BA" w14:paraId="13236B97" w14:textId="77777777" w:rsidTr="003A3FF5">
        <w:trPr>
          <w:gridAfter w:val="1"/>
          <w:wAfter w:w="3770" w:type="dxa"/>
        </w:trPr>
        <w:tc>
          <w:tcPr>
            <w:tcW w:w="797" w:type="dxa"/>
          </w:tcPr>
          <w:p w14:paraId="27DA1BAC" w14:textId="77777777" w:rsidR="001141BA" w:rsidRPr="001141BA" w:rsidRDefault="001141BA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75646E32" w14:textId="77777777" w:rsidR="001141BA" w:rsidRPr="001141BA" w:rsidRDefault="001141BA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512" w:type="dxa"/>
          </w:tcPr>
          <w:p w14:paraId="28E476C4" w14:textId="77777777" w:rsidR="001141BA" w:rsidRPr="001141BA" w:rsidRDefault="001141BA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AD07C1" w14:textId="77777777" w:rsidR="001141BA" w:rsidRPr="001141BA" w:rsidRDefault="001141BA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757" w:type="dxa"/>
            <w:gridSpan w:val="2"/>
          </w:tcPr>
          <w:p w14:paraId="0C0F6D0E" w14:textId="73A08DEB" w:rsidR="001141BA" w:rsidRPr="001141BA" w:rsidRDefault="001141BA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Did you graduate?</w:t>
            </w:r>
          </w:p>
        </w:tc>
        <w:tc>
          <w:tcPr>
            <w:tcW w:w="674" w:type="dxa"/>
          </w:tcPr>
          <w:p w14:paraId="46D761D1" w14:textId="77777777" w:rsidR="001141BA" w:rsidRPr="001141BA" w:rsidRDefault="001141BA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4FD05D73" w14:textId="77777777" w:rsidR="001141BA" w:rsidRPr="001141BA" w:rsidRDefault="001141BA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602" w:type="dxa"/>
          </w:tcPr>
          <w:p w14:paraId="079DEC68" w14:textId="77777777" w:rsidR="001141BA" w:rsidRPr="001141BA" w:rsidRDefault="001141BA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50830D46" w14:textId="77777777" w:rsidR="001141BA" w:rsidRPr="001141BA" w:rsidRDefault="001141BA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</w:tr>
    </w:tbl>
    <w:p w14:paraId="50E32C10" w14:textId="717157C5" w:rsidR="00330050" w:rsidRPr="001141BA" w:rsidRDefault="002C5129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1141BA" w14:paraId="236B8C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361E4219" w14:textId="77777777" w:rsidR="000F2DF4" w:rsidRPr="001141BA" w:rsidRDefault="000F2DF4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41DA7C38" w14:textId="77777777" w:rsidR="000F2DF4" w:rsidRPr="001141BA" w:rsidRDefault="000F2DF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920" w:type="dxa"/>
          </w:tcPr>
          <w:p w14:paraId="75DC4097" w14:textId="77777777" w:rsidR="000F2DF4" w:rsidRPr="001141BA" w:rsidRDefault="000F2DF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1DA6CF4D" w14:textId="77777777" w:rsidR="000F2DF4" w:rsidRPr="001141BA" w:rsidRDefault="000F2DF4" w:rsidP="00617C65">
            <w:pPr>
              <w:pStyle w:val="FieldText"/>
              <w:rPr>
                <w:rFonts w:ascii="Montserrat" w:hAnsi="Montserrat"/>
              </w:rPr>
            </w:pPr>
          </w:p>
        </w:tc>
      </w:tr>
      <w:tr w:rsidR="00250014" w:rsidRPr="001141BA" w14:paraId="7698C925" w14:textId="77777777" w:rsidTr="00FF1313">
        <w:trPr>
          <w:trHeight w:val="288"/>
        </w:trPr>
        <w:tc>
          <w:tcPr>
            <w:tcW w:w="797" w:type="dxa"/>
          </w:tcPr>
          <w:p w14:paraId="4C86EC9E" w14:textId="77777777" w:rsidR="00250014" w:rsidRPr="001141BA" w:rsidRDefault="00250014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6F3052F8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512" w:type="dxa"/>
          </w:tcPr>
          <w:p w14:paraId="2BEBF1AD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A33DCF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757" w:type="dxa"/>
            <w:gridSpan w:val="2"/>
          </w:tcPr>
          <w:p w14:paraId="3286FE60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Did you graduate?</w:t>
            </w:r>
          </w:p>
        </w:tc>
        <w:tc>
          <w:tcPr>
            <w:tcW w:w="674" w:type="dxa"/>
          </w:tcPr>
          <w:p w14:paraId="7FD969FC" w14:textId="77777777" w:rsidR="00250014" w:rsidRPr="001141BA" w:rsidRDefault="00250014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52C3E2D4" w14:textId="77777777" w:rsidR="00250014" w:rsidRPr="001141BA" w:rsidRDefault="00724FA4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602" w:type="dxa"/>
          </w:tcPr>
          <w:p w14:paraId="3FE1C9A4" w14:textId="77777777" w:rsidR="00250014" w:rsidRPr="001141BA" w:rsidRDefault="00250014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54015E43" w14:textId="77777777" w:rsidR="00250014" w:rsidRPr="001141BA" w:rsidRDefault="00724FA4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917" w:type="dxa"/>
          </w:tcPr>
          <w:p w14:paraId="538A0755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1481D4B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5E6976DE" w14:textId="77777777" w:rsidR="00330050" w:rsidRPr="001141BA" w:rsidRDefault="00330050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2A2510" w:rsidRPr="001141BA" w14:paraId="3DACF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0F02082E" w14:textId="77777777" w:rsidR="002A2510" w:rsidRPr="001141BA" w:rsidRDefault="002A2510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5C0084E8" w14:textId="77777777" w:rsidR="002A2510" w:rsidRPr="001141BA" w:rsidRDefault="002A2510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920" w:type="dxa"/>
            <w:gridSpan w:val="2"/>
          </w:tcPr>
          <w:p w14:paraId="1AF79AF7" w14:textId="77777777" w:rsidR="002A2510" w:rsidRPr="001141BA" w:rsidRDefault="002A2510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5046" w:type="dxa"/>
            <w:gridSpan w:val="4"/>
          </w:tcPr>
          <w:p w14:paraId="2800B1AD" w14:textId="77777777" w:rsidR="002A2510" w:rsidRPr="001141BA" w:rsidRDefault="002A2510" w:rsidP="00617C65">
            <w:pPr>
              <w:pStyle w:val="FieldText"/>
              <w:rPr>
                <w:rFonts w:ascii="Montserrat" w:hAnsi="Montserrat"/>
              </w:rPr>
            </w:pPr>
          </w:p>
        </w:tc>
      </w:tr>
      <w:tr w:rsidR="00250014" w:rsidRPr="001141BA" w14:paraId="11336713" w14:textId="77777777" w:rsidTr="00FF1313">
        <w:trPr>
          <w:trHeight w:val="288"/>
        </w:trPr>
        <w:tc>
          <w:tcPr>
            <w:tcW w:w="792" w:type="dxa"/>
          </w:tcPr>
          <w:p w14:paraId="09C0588D" w14:textId="77777777" w:rsidR="00250014" w:rsidRPr="001141BA" w:rsidRDefault="00250014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3311D6AA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512" w:type="dxa"/>
          </w:tcPr>
          <w:p w14:paraId="4E650F80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106FE1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756" w:type="dxa"/>
            <w:gridSpan w:val="2"/>
          </w:tcPr>
          <w:p w14:paraId="0FA0BE11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Did you graduate?</w:t>
            </w:r>
          </w:p>
        </w:tc>
        <w:tc>
          <w:tcPr>
            <w:tcW w:w="674" w:type="dxa"/>
            <w:gridSpan w:val="2"/>
          </w:tcPr>
          <w:p w14:paraId="24A855EA" w14:textId="77777777" w:rsidR="00250014" w:rsidRPr="001141BA" w:rsidRDefault="00250014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68F4AD46" w14:textId="77777777" w:rsidR="00250014" w:rsidRPr="001141BA" w:rsidRDefault="00724FA4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602" w:type="dxa"/>
          </w:tcPr>
          <w:p w14:paraId="0DA84A46" w14:textId="77777777" w:rsidR="00250014" w:rsidRPr="001141BA" w:rsidRDefault="00250014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0C360BDE" w14:textId="77777777" w:rsidR="00250014" w:rsidRPr="001141BA" w:rsidRDefault="00724FA4" w:rsidP="00617C65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917" w:type="dxa"/>
          </w:tcPr>
          <w:p w14:paraId="1071EC1D" w14:textId="77777777" w:rsidR="00250014" w:rsidRPr="001141BA" w:rsidRDefault="0025001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D7BCB4E" w14:textId="77777777" w:rsidR="00250014" w:rsidRPr="001141BA" w:rsidRDefault="00250014" w:rsidP="00617C65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645370F1" w14:textId="055B4F30" w:rsidR="00871876" w:rsidRPr="001141BA" w:rsidRDefault="001141BA" w:rsidP="00871876">
      <w:pPr>
        <w:pStyle w:val="Heading2"/>
        <w:rPr>
          <w:rFonts w:ascii="Montserrat" w:hAnsi="Montserrat"/>
        </w:rPr>
      </w:pPr>
      <w:r>
        <w:rPr>
          <w:rFonts w:ascii="Montserrat" w:hAnsi="Montserrat"/>
        </w:rPr>
        <w:lastRenderedPageBreak/>
        <w:t>Current/</w:t>
      </w:r>
      <w:r w:rsidR="00871876" w:rsidRPr="001141BA">
        <w:rPr>
          <w:rFonts w:ascii="Montserrat" w:hAnsi="Montserrat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1141BA" w14:paraId="2776F8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20BFF7" w14:textId="77777777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714E95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170" w:type="dxa"/>
          </w:tcPr>
          <w:p w14:paraId="1CE07AAE" w14:textId="77777777" w:rsidR="000D2539" w:rsidRPr="001141BA" w:rsidRDefault="000D2539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CF22CD" w14:textId="77777777" w:rsidR="000D2539" w:rsidRPr="001141BA" w:rsidRDefault="000D2539" w:rsidP="00682C69">
            <w:pPr>
              <w:pStyle w:val="FieldText"/>
              <w:rPr>
                <w:rFonts w:ascii="Montserrat" w:hAnsi="Montserrat"/>
              </w:rPr>
            </w:pPr>
          </w:p>
        </w:tc>
      </w:tr>
      <w:tr w:rsidR="000D2539" w:rsidRPr="001141BA" w14:paraId="601D9DA7" w14:textId="77777777" w:rsidTr="00BD103E">
        <w:trPr>
          <w:trHeight w:val="360"/>
        </w:trPr>
        <w:tc>
          <w:tcPr>
            <w:tcW w:w="1072" w:type="dxa"/>
          </w:tcPr>
          <w:p w14:paraId="1A1AB661" w14:textId="77777777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D36249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170" w:type="dxa"/>
          </w:tcPr>
          <w:p w14:paraId="016E4318" w14:textId="77777777" w:rsidR="000D2539" w:rsidRPr="001141BA" w:rsidRDefault="000D2539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10A883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6B3602FB" w14:textId="77777777" w:rsidR="00C92A3C" w:rsidRPr="001141BA" w:rsidRDefault="00C92A3C">
      <w:pPr>
        <w:rPr>
          <w:rFonts w:ascii="Montserrat" w:hAnsi="Montserrat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1141BA" w14:paraId="0B500C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1D45EE" w14:textId="77777777" w:rsidR="008F5BCD" w:rsidRPr="001141BA" w:rsidRDefault="008F5BCD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1080EC" w14:textId="77777777" w:rsidR="008F5BCD" w:rsidRPr="001141BA" w:rsidRDefault="008F5BCD" w:rsidP="0014663E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2E9FD1" w14:textId="0B73F346" w:rsidR="008F5BCD" w:rsidRPr="001141BA" w:rsidRDefault="008F5BCD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 xml:space="preserve">Starting </w:t>
            </w:r>
            <w:r w:rsidR="001B14F9">
              <w:rPr>
                <w:rFonts w:ascii="Montserrat" w:hAnsi="Montserrat"/>
              </w:rPr>
              <w:t>Pay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B61D13" w14:textId="77777777" w:rsidR="008F5BCD" w:rsidRPr="001141BA" w:rsidRDefault="008F5BCD" w:rsidP="00856C35">
            <w:pPr>
              <w:pStyle w:val="FieldText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861707" w14:textId="2BDA9D20" w:rsidR="008F5BCD" w:rsidRPr="001141BA" w:rsidRDefault="008F5BCD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 xml:space="preserve">Ending </w:t>
            </w:r>
            <w:r w:rsidR="001B14F9">
              <w:rPr>
                <w:rFonts w:ascii="Montserrat" w:hAnsi="Montserrat"/>
              </w:rPr>
              <w:t>Pay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2E3910" w14:textId="77777777" w:rsidR="008F5BCD" w:rsidRPr="001141BA" w:rsidRDefault="008F5BCD" w:rsidP="00856C35">
            <w:pPr>
              <w:pStyle w:val="FieldText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$</w:t>
            </w:r>
          </w:p>
        </w:tc>
      </w:tr>
    </w:tbl>
    <w:p w14:paraId="190152F5" w14:textId="77777777" w:rsidR="00C92A3C" w:rsidRPr="001141BA" w:rsidRDefault="00C92A3C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0D2539" w:rsidRPr="001141BA" w14:paraId="6177721D" w14:textId="77777777" w:rsidTr="0011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2D84C01" w14:textId="66E3A05B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Responsibilities: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EE8BBC0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3E61B9AC" w14:textId="77777777" w:rsidR="00C92A3C" w:rsidRPr="001141BA" w:rsidRDefault="00C92A3C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1141BA" w14:paraId="4C24BE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1CCDFB" w14:textId="77777777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16EF7F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450" w:type="dxa"/>
          </w:tcPr>
          <w:p w14:paraId="3CEEC8C2" w14:textId="77777777" w:rsidR="000D2539" w:rsidRPr="001141BA" w:rsidRDefault="000D2539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988A5A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2070" w:type="dxa"/>
          </w:tcPr>
          <w:p w14:paraId="0A006A4D" w14:textId="77777777" w:rsidR="000D2539" w:rsidRPr="001141BA" w:rsidRDefault="007E56C4" w:rsidP="00490804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Reason for L</w:t>
            </w:r>
            <w:r w:rsidR="000D2539" w:rsidRPr="001141BA">
              <w:rPr>
                <w:rFonts w:ascii="Montserrat" w:hAnsi="Montserrat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FACA03" w14:textId="77777777" w:rsidR="000D2539" w:rsidRPr="001141BA" w:rsidRDefault="000D2539" w:rsidP="0014663E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38A217C0" w14:textId="77777777" w:rsidR="00BC07E3" w:rsidRPr="001141BA" w:rsidRDefault="00BC07E3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141BA" w14:paraId="430D70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75FD70" w14:textId="77777777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2887F9C" w14:textId="77777777" w:rsidR="000D2539" w:rsidRPr="001141BA" w:rsidRDefault="000D2539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79948046" w14:textId="77777777" w:rsidR="000D2539" w:rsidRPr="001141BA" w:rsidRDefault="00724FA4" w:rsidP="0014663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900" w:type="dxa"/>
          </w:tcPr>
          <w:p w14:paraId="510A0054" w14:textId="77777777" w:rsidR="000D2539" w:rsidRPr="001141BA" w:rsidRDefault="000D2539" w:rsidP="00490804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07BB7CF2" w14:textId="77777777" w:rsidR="000D2539" w:rsidRPr="001141BA" w:rsidRDefault="00724FA4" w:rsidP="0014663E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3240" w:type="dxa"/>
          </w:tcPr>
          <w:p w14:paraId="3EB50F01" w14:textId="77777777" w:rsidR="000D2539" w:rsidRPr="001141BA" w:rsidRDefault="000D2539" w:rsidP="005557F6">
            <w:pPr>
              <w:rPr>
                <w:rFonts w:ascii="Montserrat" w:hAnsi="Montserrat"/>
                <w:szCs w:val="19"/>
              </w:rPr>
            </w:pPr>
          </w:p>
        </w:tc>
      </w:tr>
      <w:tr w:rsidR="00176E67" w:rsidRPr="001141BA" w14:paraId="450F3E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5B32770" w14:textId="77777777" w:rsidR="00176E67" w:rsidRPr="001141BA" w:rsidRDefault="00176E67" w:rsidP="00490804">
            <w:pPr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FCFBFB" w14:textId="77777777" w:rsidR="00176E67" w:rsidRPr="001141BA" w:rsidRDefault="00176E67" w:rsidP="00490804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5BB59C" w14:textId="77777777" w:rsidR="00176E67" w:rsidRPr="001141BA" w:rsidRDefault="00176E67" w:rsidP="00490804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52EB06" w14:textId="77777777" w:rsidR="00176E67" w:rsidRPr="001141BA" w:rsidRDefault="00176E67" w:rsidP="005557F6">
            <w:pPr>
              <w:rPr>
                <w:rFonts w:ascii="Montserrat" w:hAnsi="Montserrat"/>
                <w:szCs w:val="19"/>
              </w:rPr>
            </w:pPr>
          </w:p>
        </w:tc>
      </w:tr>
      <w:tr w:rsidR="00BC07E3" w:rsidRPr="001141BA" w14:paraId="6281E6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5BDC8" w14:textId="77777777" w:rsidR="00BC07E3" w:rsidRPr="001141BA" w:rsidRDefault="00BC07E3" w:rsidP="00490804">
            <w:pPr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AE908D" w14:textId="77777777" w:rsidR="00BC07E3" w:rsidRPr="001141BA" w:rsidRDefault="00BC07E3" w:rsidP="00490804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EC4478" w14:textId="77777777" w:rsidR="00BC07E3" w:rsidRPr="001141BA" w:rsidRDefault="00BC07E3" w:rsidP="00490804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B81DD" w14:textId="77777777" w:rsidR="00BC07E3" w:rsidRPr="001141BA" w:rsidRDefault="00BC07E3" w:rsidP="005557F6">
            <w:pPr>
              <w:rPr>
                <w:rFonts w:ascii="Montserrat" w:hAnsi="Montserrat"/>
                <w:szCs w:val="19"/>
              </w:rPr>
            </w:pPr>
          </w:p>
        </w:tc>
      </w:tr>
    </w:tbl>
    <w:p w14:paraId="2C63A112" w14:textId="77777777" w:rsidR="00C92A3C" w:rsidRPr="001141BA" w:rsidRDefault="00C92A3C" w:rsidP="00C92A3C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141BA" w14:paraId="299C7B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26FE4B" w14:textId="77777777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F6330D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170" w:type="dxa"/>
          </w:tcPr>
          <w:p w14:paraId="57114F37" w14:textId="77777777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18D47C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</w:tr>
      <w:tr w:rsidR="00BC07E3" w:rsidRPr="001141BA" w14:paraId="1BDEB492" w14:textId="77777777" w:rsidTr="00BD103E">
        <w:trPr>
          <w:trHeight w:val="360"/>
        </w:trPr>
        <w:tc>
          <w:tcPr>
            <w:tcW w:w="1072" w:type="dxa"/>
          </w:tcPr>
          <w:p w14:paraId="733231A6" w14:textId="77777777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A7ABDB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170" w:type="dxa"/>
          </w:tcPr>
          <w:p w14:paraId="2678E8D2" w14:textId="77777777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888839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49C211EA" w14:textId="77777777" w:rsidR="00BC07E3" w:rsidRPr="001141BA" w:rsidRDefault="00BC07E3" w:rsidP="00BC07E3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141BA" w14:paraId="119899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53625C9" w14:textId="77777777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9545972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530" w:type="dxa"/>
          </w:tcPr>
          <w:p w14:paraId="33F86AEB" w14:textId="22880752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 xml:space="preserve">Starting </w:t>
            </w:r>
            <w:r w:rsidR="001B14F9">
              <w:rPr>
                <w:rFonts w:ascii="Montserrat" w:hAnsi="Montserrat"/>
              </w:rPr>
              <w:t>Pay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2A80A0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$</w:t>
            </w:r>
          </w:p>
        </w:tc>
        <w:tc>
          <w:tcPr>
            <w:tcW w:w="1620" w:type="dxa"/>
          </w:tcPr>
          <w:p w14:paraId="6595705C" w14:textId="78BEEA5E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 xml:space="preserve">Ending </w:t>
            </w:r>
            <w:r w:rsidR="001B14F9">
              <w:rPr>
                <w:rFonts w:ascii="Montserrat" w:hAnsi="Montserrat"/>
              </w:rPr>
              <w:t>Pay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046B64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$</w:t>
            </w:r>
          </w:p>
        </w:tc>
      </w:tr>
    </w:tbl>
    <w:p w14:paraId="26409446" w14:textId="77777777" w:rsidR="00BC07E3" w:rsidRPr="001141BA" w:rsidRDefault="00BC07E3" w:rsidP="00BC07E3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BC07E3" w:rsidRPr="001141BA" w14:paraId="16AC65E9" w14:textId="77777777" w:rsidTr="003A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16851534" w14:textId="4CEB7259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Responsibilities</w:t>
            </w:r>
            <w:r w:rsidR="003A3FF5">
              <w:rPr>
                <w:rFonts w:ascii="Montserrat" w:hAnsi="Montserrat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A8B2238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6ECE4B85" w14:textId="77777777" w:rsidR="00BC07E3" w:rsidRPr="001141BA" w:rsidRDefault="00BC07E3" w:rsidP="00BC07E3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141BA" w14:paraId="26442C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343023" w14:textId="77777777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27B49D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450" w:type="dxa"/>
          </w:tcPr>
          <w:p w14:paraId="3A48B54A" w14:textId="77777777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5FB1F3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2070" w:type="dxa"/>
          </w:tcPr>
          <w:p w14:paraId="7C3A777D" w14:textId="77777777" w:rsidR="00BC07E3" w:rsidRPr="001141BA" w:rsidRDefault="00BC07E3" w:rsidP="00BC07E3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06E9CC" w14:textId="77777777" w:rsidR="00BC07E3" w:rsidRPr="001141BA" w:rsidRDefault="00BC07E3" w:rsidP="00BC07E3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20785BD8" w14:textId="77777777" w:rsidR="00BC07E3" w:rsidRPr="001141BA" w:rsidRDefault="00BC07E3" w:rsidP="00BC07E3">
      <w:pPr>
        <w:rPr>
          <w:rFonts w:ascii="Montserrat" w:hAnsi="Montserra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141BA" w14:paraId="259F620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6821FE" w14:textId="77777777" w:rsidR="00BC07E3" w:rsidRPr="001141BA" w:rsidRDefault="00BC07E3" w:rsidP="00BC07E3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9ECF3C6" w14:textId="77777777" w:rsidR="00BC07E3" w:rsidRPr="001141BA" w:rsidRDefault="00BC07E3" w:rsidP="00BC07E3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YES</w:t>
            </w:r>
          </w:p>
          <w:p w14:paraId="4250DF5A" w14:textId="77777777" w:rsidR="00BC07E3" w:rsidRPr="001141BA" w:rsidRDefault="00BC07E3" w:rsidP="00BC07E3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900" w:type="dxa"/>
          </w:tcPr>
          <w:p w14:paraId="3395532B" w14:textId="77777777" w:rsidR="00BC07E3" w:rsidRPr="001141BA" w:rsidRDefault="00BC07E3" w:rsidP="00BC07E3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NO</w:t>
            </w:r>
          </w:p>
          <w:p w14:paraId="02A45970" w14:textId="77777777" w:rsidR="00BC07E3" w:rsidRPr="001141BA" w:rsidRDefault="00BC07E3" w:rsidP="00BC07E3">
            <w:pPr>
              <w:pStyle w:val="Checkbox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BA">
              <w:rPr>
                <w:rFonts w:ascii="Montserrat" w:hAnsi="Montserrat"/>
              </w:rPr>
              <w:instrText xml:space="preserve"> FORMCHECKBOX </w:instrText>
            </w:r>
            <w:r w:rsidR="00205101">
              <w:rPr>
                <w:rFonts w:ascii="Montserrat" w:hAnsi="Montserrat"/>
              </w:rPr>
            </w:r>
            <w:r w:rsidR="00205101">
              <w:rPr>
                <w:rFonts w:ascii="Montserrat" w:hAnsi="Montserrat"/>
              </w:rPr>
              <w:fldChar w:fldCharType="separate"/>
            </w:r>
            <w:r w:rsidRPr="001141BA">
              <w:rPr>
                <w:rFonts w:ascii="Montserrat" w:hAnsi="Montserrat"/>
              </w:rPr>
              <w:fldChar w:fldCharType="end"/>
            </w:r>
          </w:p>
        </w:tc>
        <w:tc>
          <w:tcPr>
            <w:tcW w:w="3240" w:type="dxa"/>
          </w:tcPr>
          <w:p w14:paraId="7607D5BB" w14:textId="77777777" w:rsidR="00BC07E3" w:rsidRPr="001141BA" w:rsidRDefault="00BC07E3" w:rsidP="00BC07E3">
            <w:pPr>
              <w:rPr>
                <w:rFonts w:ascii="Montserrat" w:hAnsi="Montserrat"/>
                <w:szCs w:val="19"/>
              </w:rPr>
            </w:pPr>
          </w:p>
        </w:tc>
      </w:tr>
      <w:tr w:rsidR="00176E67" w:rsidRPr="001141BA" w14:paraId="762EA50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E811B2E" w14:textId="77777777" w:rsidR="00176E67" w:rsidRPr="001141BA" w:rsidRDefault="00176E67" w:rsidP="00BC07E3">
            <w:pPr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FCB615" w14:textId="77777777" w:rsidR="00176E67" w:rsidRPr="001141BA" w:rsidRDefault="00176E67" w:rsidP="00BC07E3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E245EE" w14:textId="77777777" w:rsidR="00176E67" w:rsidRPr="001141BA" w:rsidRDefault="00176E67" w:rsidP="00BC07E3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A1906D" w14:textId="77777777" w:rsidR="00176E67" w:rsidRPr="001141BA" w:rsidRDefault="00176E67" w:rsidP="00BC07E3">
            <w:pPr>
              <w:rPr>
                <w:rFonts w:ascii="Montserrat" w:hAnsi="Montserrat"/>
                <w:szCs w:val="19"/>
              </w:rPr>
            </w:pPr>
          </w:p>
        </w:tc>
      </w:tr>
    </w:tbl>
    <w:p w14:paraId="7B4BB188" w14:textId="17850CBF" w:rsidR="001B14F9" w:rsidRDefault="001B14F9" w:rsidP="001B14F9"/>
    <w:p w14:paraId="125320EF" w14:textId="1E3D686D" w:rsidR="001B14F9" w:rsidRPr="001141BA" w:rsidRDefault="001B14F9" w:rsidP="001B14F9">
      <w:pPr>
        <w:pStyle w:val="Heading2"/>
        <w:rPr>
          <w:rFonts w:ascii="Montserrat" w:hAnsi="Montserrat"/>
        </w:rPr>
      </w:pPr>
      <w:r>
        <w:rPr>
          <w:rFonts w:ascii="Montserrat" w:hAnsi="Montserrat"/>
        </w:rPr>
        <w:t xml:space="preserve">Sports/Extracurricular Activities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51"/>
        <w:gridCol w:w="6929"/>
      </w:tblGrid>
      <w:tr w:rsidR="00EA1DAE" w:rsidRPr="001141BA" w14:paraId="093EE5A8" w14:textId="77777777" w:rsidTr="00EA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1" w:type="dxa"/>
            <w:tcBorders>
              <w:bottom w:val="single" w:sz="4" w:space="0" w:color="auto"/>
            </w:tcBorders>
          </w:tcPr>
          <w:p w14:paraId="614A0867" w14:textId="1EFC20A7" w:rsidR="00EA1DAE" w:rsidRPr="001141BA" w:rsidRDefault="00EA1DAE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Please list any sports and/or extracurricular activities you’re involved in: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29F3A5E2" w14:textId="14A75BC5" w:rsidR="00EA1DAE" w:rsidRPr="001141BA" w:rsidRDefault="00EA1DAE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EA1DAE" w:rsidRPr="001141BA" w14:paraId="16BD95D5" w14:textId="77777777" w:rsidTr="00EA1DAE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37F" w14:textId="6B21BFE7" w:rsidR="00EA1DAE" w:rsidRPr="001141BA" w:rsidRDefault="00EA1DAE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Summer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216" w14:textId="77777777" w:rsidR="00EA1DAE" w:rsidRPr="001141BA" w:rsidRDefault="00EA1DAE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EA1DAE" w:rsidRPr="001141BA" w14:paraId="2EB6F817" w14:textId="77777777" w:rsidTr="00EA1DAE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7BF" w14:textId="014632CA" w:rsidR="00EA1DAE" w:rsidRDefault="00EA1DAE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Fall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8AE" w14:textId="77777777" w:rsidR="00EA1DAE" w:rsidRPr="001141BA" w:rsidRDefault="00EA1DAE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EA1DAE" w:rsidRPr="001141BA" w14:paraId="300AB2B2" w14:textId="77777777" w:rsidTr="00EA1DAE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1EC" w14:textId="282C8D46" w:rsidR="00EA1DAE" w:rsidRDefault="00EA1DAE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Winter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468" w14:textId="77777777" w:rsidR="00EA1DAE" w:rsidRPr="001141BA" w:rsidRDefault="00EA1DAE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EA1DAE" w:rsidRPr="001141BA" w14:paraId="3F1ED1F6" w14:textId="77777777" w:rsidTr="00EA1DAE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BE4" w14:textId="31451DD2" w:rsidR="00EA1DAE" w:rsidRDefault="00EA1DAE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Spring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22C" w14:textId="77777777" w:rsidR="00EA1DAE" w:rsidRPr="001141BA" w:rsidRDefault="00EA1DAE" w:rsidP="00FC4920">
            <w:pPr>
              <w:pStyle w:val="Checkbox"/>
              <w:rPr>
                <w:rFonts w:ascii="Montserrat" w:hAnsi="Montserrat"/>
              </w:rPr>
            </w:pPr>
          </w:p>
        </w:tc>
      </w:tr>
    </w:tbl>
    <w:p w14:paraId="7D023D93" w14:textId="5A013A7E" w:rsidR="001B14F9" w:rsidRDefault="001B14F9" w:rsidP="001B14F9"/>
    <w:p w14:paraId="2C69F374" w14:textId="59862FF1" w:rsidR="001B14F9" w:rsidRDefault="001B14F9" w:rsidP="001B14F9">
      <w:pPr>
        <w:pStyle w:val="Heading2"/>
        <w:rPr>
          <w:rFonts w:ascii="Montserrat" w:hAnsi="Montserrat"/>
        </w:rPr>
      </w:pPr>
      <w:r>
        <w:rPr>
          <w:rFonts w:ascii="Montserrat" w:hAnsi="Montserrat"/>
        </w:rPr>
        <w:t>Availability</w:t>
      </w:r>
    </w:p>
    <w:p w14:paraId="0BEA25BE" w14:textId="02FF1620" w:rsidR="003A3FF5" w:rsidRPr="003A3FF5" w:rsidRDefault="003A3FF5" w:rsidP="003A3FF5">
      <w:pPr>
        <w:rPr>
          <w:rFonts w:ascii="Montserrat" w:hAnsi="Montserrat"/>
          <w:bCs/>
        </w:rPr>
      </w:pPr>
      <w:r w:rsidRPr="009A6AF5">
        <w:rPr>
          <w:rFonts w:ascii="Montserrat" w:hAnsi="Montserrat"/>
          <w:b/>
        </w:rPr>
        <w:t>Summer hours</w:t>
      </w:r>
      <w:r w:rsidRPr="003A3FF5">
        <w:rPr>
          <w:rFonts w:ascii="Montserrat" w:hAnsi="Montserrat"/>
          <w:bCs/>
        </w:rPr>
        <w:t xml:space="preserve">: Open at </w:t>
      </w:r>
      <w:r>
        <w:rPr>
          <w:rFonts w:ascii="Montserrat" w:hAnsi="Montserrat"/>
          <w:bCs/>
        </w:rPr>
        <w:t>12pm</w:t>
      </w:r>
      <w:r w:rsidRPr="003A3FF5">
        <w:rPr>
          <w:rFonts w:ascii="Montserrat" w:hAnsi="Montserrat"/>
          <w:bCs/>
        </w:rPr>
        <w:t>, close at 10pm</w:t>
      </w:r>
    </w:p>
    <w:p w14:paraId="07EB98BB" w14:textId="53D9D40B" w:rsidR="003A3FF5" w:rsidRDefault="003A3FF5" w:rsidP="003A3FF5">
      <w:pPr>
        <w:rPr>
          <w:rFonts w:ascii="Montserrat" w:hAnsi="Montserrat"/>
          <w:bCs/>
        </w:rPr>
      </w:pPr>
      <w:r w:rsidRPr="009A6AF5">
        <w:rPr>
          <w:rFonts w:ascii="Montserrat" w:hAnsi="Montserrat"/>
          <w:b/>
        </w:rPr>
        <w:t>Off-Season hours</w:t>
      </w:r>
      <w:r w:rsidRPr="003A3FF5">
        <w:rPr>
          <w:rFonts w:ascii="Montserrat" w:hAnsi="Montserrat"/>
          <w:bCs/>
        </w:rPr>
        <w:t>: to be determined but may open later and will close at 9pm</w:t>
      </w:r>
    </w:p>
    <w:p w14:paraId="66A87DEA" w14:textId="3BA21446" w:rsidR="000532C8" w:rsidRPr="003A3FF5" w:rsidRDefault="007179D7" w:rsidP="003A3FF5">
      <w:pPr>
        <w:rPr>
          <w:rFonts w:ascii="Montserrat" w:hAnsi="Montserrat"/>
          <w:bCs/>
        </w:rPr>
      </w:pPr>
      <w:r w:rsidRPr="007179D7">
        <w:rPr>
          <w:rFonts w:ascii="Montserrat" w:hAnsi="Montserrat"/>
          <w:bCs/>
          <w:i/>
          <w:iCs/>
        </w:rPr>
        <w:t>*14 &amp; 15 year olds</w:t>
      </w:r>
      <w:r>
        <w:rPr>
          <w:rFonts w:ascii="Montserrat" w:hAnsi="Montserrat"/>
          <w:bCs/>
        </w:rPr>
        <w:t xml:space="preserve"> – please review a note about hours in the “HSC Requirements” section on page 3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22"/>
        <w:gridCol w:w="1056"/>
        <w:gridCol w:w="1187"/>
        <w:gridCol w:w="1259"/>
        <w:gridCol w:w="1259"/>
        <w:gridCol w:w="1259"/>
        <w:gridCol w:w="1169"/>
        <w:gridCol w:w="1259"/>
      </w:tblGrid>
      <w:tr w:rsidR="001B14F9" w:rsidRPr="001141BA" w14:paraId="7156D9D6" w14:textId="3FD3E215" w:rsidTr="009A6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9F54E" w14:textId="4D4155A4" w:rsidR="001B14F9" w:rsidRPr="001141BA" w:rsidRDefault="001B14F9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days and times are you available?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7484A8" w14:textId="1201FBA4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Monday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11FA46" w14:textId="3B1F0BF6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Tuesday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BB0FB8" w14:textId="16706A81" w:rsidR="001B14F9" w:rsidRPr="001B14F9" w:rsidRDefault="001B14F9" w:rsidP="001B14F9">
            <w:pPr>
              <w:jc w:val="center"/>
              <w:rPr>
                <w:rFonts w:ascii="Montserrat" w:hAnsi="Montserrat"/>
                <w:sz w:val="17"/>
                <w:szCs w:val="17"/>
              </w:rPr>
            </w:pPr>
            <w:r w:rsidRPr="001B14F9">
              <w:rPr>
                <w:rFonts w:ascii="Montserrat" w:hAnsi="Montserrat"/>
                <w:sz w:val="17"/>
                <w:szCs w:val="17"/>
              </w:rPr>
              <w:t>Wednesday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27D1DD" w14:textId="3D82F4CC" w:rsidR="001B14F9" w:rsidRPr="001B14F9" w:rsidRDefault="001B14F9" w:rsidP="001B14F9">
            <w:pPr>
              <w:jc w:val="center"/>
              <w:rPr>
                <w:rFonts w:ascii="Montserrat" w:hAnsi="Montserrat"/>
                <w:sz w:val="17"/>
                <w:szCs w:val="17"/>
              </w:rPr>
            </w:pPr>
            <w:r w:rsidRPr="001B14F9">
              <w:rPr>
                <w:rFonts w:ascii="Montserrat" w:hAnsi="Montserrat"/>
                <w:sz w:val="17"/>
                <w:szCs w:val="17"/>
              </w:rPr>
              <w:t>Thursday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25AE4A" w14:textId="52C482AA" w:rsidR="001B14F9" w:rsidRPr="001B14F9" w:rsidRDefault="001B14F9" w:rsidP="001B14F9">
            <w:pPr>
              <w:jc w:val="center"/>
              <w:rPr>
                <w:rFonts w:ascii="Montserrat" w:hAnsi="Montserrat"/>
                <w:sz w:val="17"/>
                <w:szCs w:val="17"/>
              </w:rPr>
            </w:pPr>
            <w:r w:rsidRPr="001B14F9">
              <w:rPr>
                <w:rFonts w:ascii="Montserrat" w:hAnsi="Montserrat"/>
                <w:sz w:val="17"/>
                <w:szCs w:val="17"/>
              </w:rPr>
              <w:t>Friday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D7A44" w14:textId="2EDB6C6C" w:rsidR="001B14F9" w:rsidRPr="001B14F9" w:rsidRDefault="001B14F9" w:rsidP="001B14F9">
            <w:pPr>
              <w:jc w:val="center"/>
              <w:rPr>
                <w:rFonts w:ascii="Montserrat" w:hAnsi="Montserrat"/>
                <w:sz w:val="17"/>
                <w:szCs w:val="17"/>
              </w:rPr>
            </w:pPr>
            <w:r w:rsidRPr="001B14F9">
              <w:rPr>
                <w:rFonts w:ascii="Montserrat" w:hAnsi="Montserrat"/>
                <w:sz w:val="17"/>
                <w:szCs w:val="17"/>
              </w:rPr>
              <w:t>Saturday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0DCF9" w14:textId="1919E4D7" w:rsidR="001B14F9" w:rsidRPr="001B14F9" w:rsidRDefault="001B14F9" w:rsidP="001B14F9">
            <w:pPr>
              <w:jc w:val="center"/>
              <w:rPr>
                <w:rFonts w:ascii="Montserrat" w:hAnsi="Montserrat"/>
                <w:sz w:val="17"/>
                <w:szCs w:val="17"/>
              </w:rPr>
            </w:pPr>
            <w:r w:rsidRPr="001B14F9">
              <w:rPr>
                <w:rFonts w:ascii="Montserrat" w:hAnsi="Montserrat"/>
                <w:sz w:val="17"/>
                <w:szCs w:val="17"/>
              </w:rPr>
              <w:t>Sunday</w:t>
            </w:r>
          </w:p>
        </w:tc>
      </w:tr>
      <w:tr w:rsidR="001B14F9" w:rsidRPr="001141BA" w14:paraId="7FD72B63" w14:textId="7A1E5554" w:rsidTr="009A6AF5">
        <w:tc>
          <w:tcPr>
            <w:tcW w:w="1625" w:type="dxa"/>
          </w:tcPr>
          <w:p w14:paraId="2BEFD856" w14:textId="77777777" w:rsidR="001B14F9" w:rsidRPr="001141BA" w:rsidRDefault="001B14F9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Summer</w:t>
            </w:r>
          </w:p>
        </w:tc>
        <w:tc>
          <w:tcPr>
            <w:tcW w:w="1057" w:type="dxa"/>
          </w:tcPr>
          <w:p w14:paraId="2B4B1CCE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188" w:type="dxa"/>
          </w:tcPr>
          <w:p w14:paraId="7B9CE233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260" w:type="dxa"/>
          </w:tcPr>
          <w:p w14:paraId="4C9EB6C9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31BFB05F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33BA168D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170" w:type="dxa"/>
          </w:tcPr>
          <w:p w14:paraId="36B43049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1C3106A0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</w:tr>
      <w:tr w:rsidR="001B14F9" w:rsidRPr="001141BA" w14:paraId="7D87B4EE" w14:textId="72B3CF4B" w:rsidTr="009A6AF5">
        <w:tc>
          <w:tcPr>
            <w:tcW w:w="1625" w:type="dxa"/>
          </w:tcPr>
          <w:p w14:paraId="7CA86428" w14:textId="77777777" w:rsidR="001B14F9" w:rsidRDefault="001B14F9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Fall</w:t>
            </w:r>
          </w:p>
        </w:tc>
        <w:tc>
          <w:tcPr>
            <w:tcW w:w="1057" w:type="dxa"/>
          </w:tcPr>
          <w:p w14:paraId="631741A6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188" w:type="dxa"/>
          </w:tcPr>
          <w:p w14:paraId="0E3E6589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260" w:type="dxa"/>
          </w:tcPr>
          <w:p w14:paraId="0AC9DF49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5953CE28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6B5328DC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170" w:type="dxa"/>
          </w:tcPr>
          <w:p w14:paraId="44BEB771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3AB6AA96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</w:tr>
      <w:tr w:rsidR="001B14F9" w:rsidRPr="001141BA" w14:paraId="0D336FAE" w14:textId="49E41594" w:rsidTr="009A6AF5">
        <w:tc>
          <w:tcPr>
            <w:tcW w:w="1625" w:type="dxa"/>
          </w:tcPr>
          <w:p w14:paraId="5A34FE41" w14:textId="77777777" w:rsidR="001B14F9" w:rsidRDefault="001B14F9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Winter</w:t>
            </w:r>
          </w:p>
        </w:tc>
        <w:tc>
          <w:tcPr>
            <w:tcW w:w="1057" w:type="dxa"/>
          </w:tcPr>
          <w:p w14:paraId="3E0ADDC1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188" w:type="dxa"/>
          </w:tcPr>
          <w:p w14:paraId="41E9FC4C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260" w:type="dxa"/>
          </w:tcPr>
          <w:p w14:paraId="4880B884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72E30D4A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4E4A5EAA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170" w:type="dxa"/>
          </w:tcPr>
          <w:p w14:paraId="2E222F2D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00C4A783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</w:tr>
      <w:tr w:rsidR="001B14F9" w:rsidRPr="001141BA" w14:paraId="08818193" w14:textId="3D5D49E5" w:rsidTr="009A6AF5">
        <w:tc>
          <w:tcPr>
            <w:tcW w:w="1625" w:type="dxa"/>
          </w:tcPr>
          <w:p w14:paraId="095023E1" w14:textId="77777777" w:rsidR="001B14F9" w:rsidRDefault="001B14F9" w:rsidP="003A3FF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Spring</w:t>
            </w:r>
          </w:p>
        </w:tc>
        <w:tc>
          <w:tcPr>
            <w:tcW w:w="1057" w:type="dxa"/>
          </w:tcPr>
          <w:p w14:paraId="627D3505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188" w:type="dxa"/>
          </w:tcPr>
          <w:p w14:paraId="7867E930" w14:textId="77777777" w:rsidR="001B14F9" w:rsidRPr="001141BA" w:rsidRDefault="001B14F9" w:rsidP="00FC4920">
            <w:pPr>
              <w:pStyle w:val="Checkbox"/>
              <w:rPr>
                <w:rFonts w:ascii="Montserrat" w:hAnsi="Montserrat"/>
              </w:rPr>
            </w:pPr>
          </w:p>
        </w:tc>
        <w:tc>
          <w:tcPr>
            <w:tcW w:w="1260" w:type="dxa"/>
          </w:tcPr>
          <w:p w14:paraId="4569D79D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0DF62F4B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2B95E3F6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170" w:type="dxa"/>
          </w:tcPr>
          <w:p w14:paraId="6029A3A9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  <w:tc>
          <w:tcPr>
            <w:tcW w:w="1260" w:type="dxa"/>
          </w:tcPr>
          <w:p w14:paraId="23F64B2C" w14:textId="77777777" w:rsidR="001B14F9" w:rsidRPr="001141BA" w:rsidRDefault="001B14F9" w:rsidP="00FC4920">
            <w:pPr>
              <w:rPr>
                <w:rFonts w:ascii="Montserrat" w:hAnsi="Montserrat"/>
                <w:szCs w:val="19"/>
              </w:rPr>
            </w:pPr>
          </w:p>
        </w:tc>
      </w:tr>
    </w:tbl>
    <w:p w14:paraId="53844B84" w14:textId="1551D867" w:rsidR="001B14F9" w:rsidRDefault="001B14F9" w:rsidP="001B14F9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6120"/>
        <w:gridCol w:w="2160"/>
      </w:tblGrid>
      <w:tr w:rsidR="003A3FF5" w:rsidRPr="001141BA" w14:paraId="677885B3" w14:textId="77777777" w:rsidTr="003A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120" w:type="dxa"/>
          </w:tcPr>
          <w:p w14:paraId="4CD277AA" w14:textId="77777777" w:rsidR="003A3FF5" w:rsidRDefault="003A3FF5" w:rsidP="003A3FF5">
            <w:pPr>
              <w:rPr>
                <w:rFonts w:ascii="Montserrat" w:hAnsi="Montserrat"/>
              </w:rPr>
            </w:pPr>
          </w:p>
          <w:p w14:paraId="40DE5189" w14:textId="09E17500" w:rsidR="003A3FF5" w:rsidRPr="001141BA" w:rsidRDefault="003A3FF5" w:rsidP="00FC4920">
            <w:pPr>
              <w:rPr>
                <w:rFonts w:ascii="Montserrat" w:hAnsi="Montserrat"/>
              </w:rPr>
            </w:pPr>
            <w:r w:rsidRPr="003A3FF5">
              <w:rPr>
                <w:rFonts w:ascii="Montserrat" w:hAnsi="Montserrat"/>
              </w:rPr>
              <w:t>On average, how many hours a week are you seeking to work?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BEABD9A" w14:textId="77777777" w:rsidR="003A3FF5" w:rsidRPr="001141BA" w:rsidRDefault="003A3FF5" w:rsidP="00FC4920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7138C923" w14:textId="0F769634" w:rsidR="00B56828" w:rsidRPr="001141BA" w:rsidRDefault="00B56828" w:rsidP="00B56828">
      <w:pPr>
        <w:pStyle w:val="Heading2"/>
        <w:rPr>
          <w:rFonts w:ascii="Montserrat" w:hAnsi="Montserrat"/>
        </w:rPr>
      </w:pPr>
      <w:r>
        <w:rPr>
          <w:rFonts w:ascii="Montserrat" w:hAnsi="Montserrat"/>
        </w:rPr>
        <w:lastRenderedPageBreak/>
        <w:t>Tell us about yourself!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035"/>
        <w:gridCol w:w="5035"/>
      </w:tblGrid>
      <w:tr w:rsidR="00B56828" w:rsidRPr="001141BA" w14:paraId="79F85A94" w14:textId="77777777" w:rsidTr="0020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893250" w14:textId="400CD43E" w:rsidR="00B56828" w:rsidRPr="001141BA" w:rsidRDefault="00B56828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is your favorite flavor of ice cream?</w:t>
            </w:r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5BDE6F" w14:textId="77777777" w:rsidR="00B56828" w:rsidRPr="001141BA" w:rsidRDefault="00B56828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B56828" w:rsidRPr="001141BA" w14:paraId="7E0474CB" w14:textId="77777777" w:rsidTr="00205101">
        <w:tc>
          <w:tcPr>
            <w:tcW w:w="5035" w:type="dxa"/>
          </w:tcPr>
          <w:p w14:paraId="20779041" w14:textId="3EA9C26C" w:rsidR="00B56828" w:rsidRDefault="006747CF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What’s your favorite hobby?</w:t>
            </w:r>
          </w:p>
        </w:tc>
        <w:tc>
          <w:tcPr>
            <w:tcW w:w="5035" w:type="dxa"/>
          </w:tcPr>
          <w:p w14:paraId="25E5DAB7" w14:textId="77777777" w:rsidR="00B56828" w:rsidRPr="001141BA" w:rsidRDefault="00B56828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6747CF" w:rsidRPr="001141BA" w14:paraId="602B19DD" w14:textId="77777777" w:rsidTr="00205101">
        <w:tc>
          <w:tcPr>
            <w:tcW w:w="5035" w:type="dxa"/>
          </w:tcPr>
          <w:p w14:paraId="2604B361" w14:textId="7C158EF1" w:rsidR="006747CF" w:rsidRDefault="00B14D92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are your top three strengths that will be an asset to the Home Sweet Cone crew?</w:t>
            </w:r>
          </w:p>
        </w:tc>
        <w:tc>
          <w:tcPr>
            <w:tcW w:w="5035" w:type="dxa"/>
          </w:tcPr>
          <w:p w14:paraId="1D625387" w14:textId="77777777" w:rsidR="006747CF" w:rsidRPr="001141BA" w:rsidRDefault="006747CF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B14D92" w:rsidRPr="001141BA" w14:paraId="65D22A4F" w14:textId="77777777" w:rsidTr="00205101">
        <w:tc>
          <w:tcPr>
            <w:tcW w:w="5035" w:type="dxa"/>
          </w:tcPr>
          <w:p w14:paraId="30E34755" w14:textId="5BBA769C" w:rsidR="00B14D92" w:rsidRDefault="00E724D7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emoji do you use the most when texting?</w:t>
            </w:r>
          </w:p>
        </w:tc>
        <w:tc>
          <w:tcPr>
            <w:tcW w:w="5035" w:type="dxa"/>
          </w:tcPr>
          <w:p w14:paraId="1A345CA0" w14:textId="77777777" w:rsidR="00B14D92" w:rsidRPr="001141BA" w:rsidRDefault="00B14D92" w:rsidP="00FC4920">
            <w:pPr>
              <w:pStyle w:val="Checkbox"/>
              <w:rPr>
                <w:rFonts w:ascii="Montserrat" w:hAnsi="Montserrat"/>
              </w:rPr>
            </w:pPr>
          </w:p>
        </w:tc>
      </w:tr>
      <w:tr w:rsidR="00441F7A" w:rsidRPr="001141BA" w14:paraId="67B69E2E" w14:textId="77777777" w:rsidTr="00205101">
        <w:tc>
          <w:tcPr>
            <w:tcW w:w="5035" w:type="dxa"/>
          </w:tcPr>
          <w:p w14:paraId="5C715981" w14:textId="5F86D595" w:rsidR="00441F7A" w:rsidRDefault="00441F7A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What’s your favorite thing to do when you hang out with your friends?</w:t>
            </w:r>
          </w:p>
        </w:tc>
        <w:tc>
          <w:tcPr>
            <w:tcW w:w="5035" w:type="dxa"/>
          </w:tcPr>
          <w:p w14:paraId="038385F4" w14:textId="77777777" w:rsidR="00441F7A" w:rsidRPr="001141BA" w:rsidRDefault="00441F7A" w:rsidP="00FC4920">
            <w:pPr>
              <w:pStyle w:val="Checkbox"/>
              <w:rPr>
                <w:rFonts w:ascii="Montserrat" w:hAnsi="Montserrat"/>
              </w:rPr>
            </w:pPr>
          </w:p>
        </w:tc>
      </w:tr>
    </w:tbl>
    <w:p w14:paraId="60A9E811" w14:textId="52BC9E2D" w:rsidR="00B56828" w:rsidRDefault="00B56828" w:rsidP="001B14F9"/>
    <w:p w14:paraId="0707FB2A" w14:textId="6D8D237B" w:rsidR="00441F7A" w:rsidRPr="001141BA" w:rsidRDefault="00441F7A" w:rsidP="00441F7A">
      <w:pPr>
        <w:pStyle w:val="Heading2"/>
        <w:rPr>
          <w:rFonts w:ascii="Montserrat" w:hAnsi="Montserrat"/>
        </w:rPr>
      </w:pPr>
      <w:r>
        <w:rPr>
          <w:rFonts w:ascii="Montserrat" w:hAnsi="Montserrat"/>
        </w:rPr>
        <w:t>Home Sweet Cone Requirements</w:t>
      </w:r>
    </w:p>
    <w:p w14:paraId="57795F9B" w14:textId="2710FE7F" w:rsidR="00441F7A" w:rsidRDefault="00440DAA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 w:rsidRPr="00440DAA">
        <w:rPr>
          <w:rFonts w:ascii="Montserrat" w:hAnsi="Montserrat"/>
        </w:rPr>
        <w:t>All of our crew and team members must be friendly, nice, respectful and be able to hold conversations with customers.</w:t>
      </w:r>
    </w:p>
    <w:p w14:paraId="6D645B65" w14:textId="326F026B" w:rsidR="00E93083" w:rsidRPr="00440DAA" w:rsidRDefault="00440DAA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 are open </w:t>
      </w:r>
      <w:r w:rsidR="00F201E3">
        <w:rPr>
          <w:rFonts w:ascii="Montserrat" w:hAnsi="Montserrat"/>
        </w:rPr>
        <w:t xml:space="preserve">all </w:t>
      </w:r>
      <w:r>
        <w:rPr>
          <w:rFonts w:ascii="Montserrat" w:hAnsi="Montserrat"/>
        </w:rPr>
        <w:t xml:space="preserve">year-long </w:t>
      </w:r>
      <w:r w:rsidR="00E93083">
        <w:rPr>
          <w:rFonts w:ascii="Montserrat" w:hAnsi="Montserrat"/>
        </w:rPr>
        <w:t>which means we’re open during certain holidays such as: Memorial Day weekend, 4</w:t>
      </w:r>
      <w:r w:rsidR="00E93083" w:rsidRPr="00E93083">
        <w:rPr>
          <w:rFonts w:ascii="Montserrat" w:hAnsi="Montserrat"/>
          <w:vertAlign w:val="superscript"/>
        </w:rPr>
        <w:t>th</w:t>
      </w:r>
      <w:r w:rsidR="00E93083">
        <w:rPr>
          <w:rFonts w:ascii="Montserrat" w:hAnsi="Montserrat"/>
        </w:rPr>
        <w:t xml:space="preserve"> of July and Labor Day weekend. Do you agree to accept shifts on these holidays/weekends? </w:t>
      </w:r>
      <w:r w:rsidR="0088340A">
        <w:rPr>
          <w:rFonts w:ascii="Montserrat" w:hAnsi="Montserrat"/>
        </w:rPr>
        <w:t>(If No, please explain).</w:t>
      </w:r>
    </w:p>
    <w:tbl>
      <w:tblPr>
        <w:tblStyle w:val="PlainTable3"/>
        <w:tblW w:w="670" w:type="pct"/>
        <w:tblInd w:w="4680" w:type="dxa"/>
        <w:tblLayout w:type="fixed"/>
        <w:tblLook w:val="0620" w:firstRow="1" w:lastRow="0" w:firstColumn="0" w:lastColumn="0" w:noHBand="1" w:noVBand="1"/>
      </w:tblPr>
      <w:tblGrid>
        <w:gridCol w:w="644"/>
        <w:gridCol w:w="707"/>
      </w:tblGrid>
      <w:tr w:rsidR="00E93083" w:rsidRPr="001141BA" w14:paraId="05194818" w14:textId="77777777" w:rsidTr="00E93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44" w:type="dxa"/>
          </w:tcPr>
          <w:p w14:paraId="3E132455" w14:textId="77777777" w:rsidR="00E93083" w:rsidRPr="0088340A" w:rsidRDefault="00E93083" w:rsidP="00FC4920">
            <w:pPr>
              <w:pStyle w:val="Checkbox"/>
              <w:rPr>
                <w:rFonts w:ascii="Montserrat" w:hAnsi="Montserrat"/>
                <w:sz w:val="12"/>
                <w:szCs w:val="14"/>
              </w:rPr>
            </w:pPr>
            <w:r w:rsidRPr="0088340A">
              <w:rPr>
                <w:rFonts w:ascii="Montserrat" w:hAnsi="Montserrat"/>
                <w:sz w:val="12"/>
                <w:szCs w:val="14"/>
              </w:rPr>
              <w:t>YES</w:t>
            </w:r>
          </w:p>
          <w:p w14:paraId="7F65A76B" w14:textId="77777777" w:rsidR="00E93083" w:rsidRPr="0088340A" w:rsidRDefault="00E93083" w:rsidP="00FC4920">
            <w:pPr>
              <w:pStyle w:val="Checkbox"/>
              <w:rPr>
                <w:rFonts w:ascii="Montserrat" w:hAnsi="Montserrat"/>
                <w:sz w:val="12"/>
                <w:szCs w:val="14"/>
              </w:rPr>
            </w:pPr>
            <w:r w:rsidRPr="0088340A">
              <w:rPr>
                <w:rFonts w:ascii="Montserrat" w:hAnsi="Montserrat"/>
                <w:sz w:val="12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0A">
              <w:rPr>
                <w:rFonts w:ascii="Montserrat" w:hAnsi="Montserrat"/>
                <w:sz w:val="12"/>
                <w:szCs w:val="14"/>
              </w:rPr>
              <w:instrText xml:space="preserve"> FORMCHECKBOX </w:instrText>
            </w:r>
            <w:r w:rsidR="00205101">
              <w:rPr>
                <w:rFonts w:ascii="Montserrat" w:hAnsi="Montserrat"/>
                <w:sz w:val="12"/>
                <w:szCs w:val="14"/>
              </w:rPr>
            </w:r>
            <w:r w:rsidR="00205101">
              <w:rPr>
                <w:rFonts w:ascii="Montserrat" w:hAnsi="Montserrat"/>
                <w:sz w:val="12"/>
                <w:szCs w:val="14"/>
              </w:rPr>
              <w:fldChar w:fldCharType="separate"/>
            </w:r>
            <w:r w:rsidRPr="0088340A">
              <w:rPr>
                <w:rFonts w:ascii="Montserrat" w:hAnsi="Montserrat"/>
                <w:sz w:val="12"/>
                <w:szCs w:val="14"/>
              </w:rPr>
              <w:fldChar w:fldCharType="end"/>
            </w:r>
          </w:p>
        </w:tc>
        <w:tc>
          <w:tcPr>
            <w:tcW w:w="706" w:type="dxa"/>
          </w:tcPr>
          <w:p w14:paraId="79D4AC34" w14:textId="77777777" w:rsidR="00E93083" w:rsidRPr="0088340A" w:rsidRDefault="00E93083" w:rsidP="00FC4920">
            <w:pPr>
              <w:pStyle w:val="Checkbox"/>
              <w:rPr>
                <w:rFonts w:ascii="Montserrat" w:hAnsi="Montserrat"/>
                <w:sz w:val="12"/>
                <w:szCs w:val="14"/>
              </w:rPr>
            </w:pPr>
            <w:r w:rsidRPr="0088340A">
              <w:rPr>
                <w:rFonts w:ascii="Montserrat" w:hAnsi="Montserrat"/>
                <w:sz w:val="12"/>
                <w:szCs w:val="14"/>
              </w:rPr>
              <w:t>NO</w:t>
            </w:r>
          </w:p>
          <w:p w14:paraId="6EDF3C4D" w14:textId="77777777" w:rsidR="00E93083" w:rsidRPr="0088340A" w:rsidRDefault="00E93083" w:rsidP="00FC4920">
            <w:pPr>
              <w:pStyle w:val="Checkbox"/>
              <w:rPr>
                <w:rFonts w:ascii="Montserrat" w:hAnsi="Montserrat"/>
                <w:sz w:val="12"/>
                <w:szCs w:val="14"/>
              </w:rPr>
            </w:pPr>
            <w:r w:rsidRPr="0088340A">
              <w:rPr>
                <w:rFonts w:ascii="Montserrat" w:hAnsi="Montserrat"/>
                <w:sz w:val="12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0A">
              <w:rPr>
                <w:rFonts w:ascii="Montserrat" w:hAnsi="Montserrat"/>
                <w:sz w:val="12"/>
                <w:szCs w:val="14"/>
              </w:rPr>
              <w:instrText xml:space="preserve"> FORMCHECKBOX </w:instrText>
            </w:r>
            <w:r w:rsidR="00205101">
              <w:rPr>
                <w:rFonts w:ascii="Montserrat" w:hAnsi="Montserrat"/>
                <w:sz w:val="12"/>
                <w:szCs w:val="14"/>
              </w:rPr>
            </w:r>
            <w:r w:rsidR="00205101">
              <w:rPr>
                <w:rFonts w:ascii="Montserrat" w:hAnsi="Montserrat"/>
                <w:sz w:val="12"/>
                <w:szCs w:val="14"/>
              </w:rPr>
              <w:fldChar w:fldCharType="separate"/>
            </w:r>
            <w:r w:rsidRPr="0088340A">
              <w:rPr>
                <w:rFonts w:ascii="Montserrat" w:hAnsi="Montserrat"/>
                <w:sz w:val="12"/>
                <w:szCs w:val="14"/>
              </w:rPr>
              <w:fldChar w:fldCharType="end"/>
            </w:r>
          </w:p>
        </w:tc>
      </w:tr>
    </w:tbl>
    <w:p w14:paraId="219F73D6" w14:textId="77777777" w:rsidR="00296B21" w:rsidRDefault="00694066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14 &amp; 15 year olds: </w:t>
      </w:r>
      <w:r w:rsidR="008F299A">
        <w:rPr>
          <w:rFonts w:ascii="Montserrat" w:hAnsi="Montserrat"/>
        </w:rPr>
        <w:t xml:space="preserve">according to Iowa Child Labor laws, you may work </w:t>
      </w:r>
      <w:r w:rsidR="00296B21">
        <w:rPr>
          <w:rFonts w:ascii="Montserrat" w:hAnsi="Montserrat"/>
        </w:rPr>
        <w:t>as follows:</w:t>
      </w:r>
    </w:p>
    <w:p w14:paraId="62AA74AB" w14:textId="16579F09" w:rsidR="00694066" w:rsidRDefault="007B0593" w:rsidP="00296B21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June 1 through Labor Day: 7am-9pm</w:t>
      </w:r>
    </w:p>
    <w:p w14:paraId="3A7CD1D8" w14:textId="48F02F99" w:rsidR="005C6C22" w:rsidRDefault="005C6C22" w:rsidP="00296B21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After Labor Day through May 31</w:t>
      </w:r>
      <w:r w:rsidRPr="005C6C22">
        <w:rPr>
          <w:rFonts w:ascii="Montserrat" w:hAnsi="Montserrat"/>
          <w:vertAlign w:val="superscript"/>
        </w:rPr>
        <w:t>st</w:t>
      </w:r>
      <w:r>
        <w:rPr>
          <w:rFonts w:ascii="Montserrat" w:hAnsi="Montserrat"/>
        </w:rPr>
        <w:t>: 7am-7pm</w:t>
      </w:r>
    </w:p>
    <w:p w14:paraId="415ED51A" w14:textId="0EACE97C" w:rsidR="00862954" w:rsidRDefault="00862954" w:rsidP="00296B21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While school is in session you may</w:t>
      </w:r>
      <w:r w:rsidR="00BA3FBB">
        <w:rPr>
          <w:rFonts w:ascii="Montserrat" w:hAnsi="Montserrat"/>
        </w:rPr>
        <w:t xml:space="preserve"> not work more than 4 hours/day or 28 hours/week</w:t>
      </w:r>
    </w:p>
    <w:p w14:paraId="1A85F445" w14:textId="4F039788" w:rsidR="00A6166D" w:rsidRDefault="00A6166D" w:rsidP="00296B21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If offered employment, you will need to obtain an Iowa Child Labor Permit </w:t>
      </w:r>
      <w:r w:rsidR="0041129D">
        <w:rPr>
          <w:rFonts w:ascii="Montserrat" w:hAnsi="Montserrat"/>
        </w:rPr>
        <w:t xml:space="preserve">and provide a proof of age document. </w:t>
      </w:r>
    </w:p>
    <w:p w14:paraId="57D90B9B" w14:textId="10F556D1" w:rsidR="002C500D" w:rsidRPr="00296B21" w:rsidRDefault="00F201E3" w:rsidP="002C500D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O</w:t>
      </w:r>
      <w:r w:rsidR="00575136">
        <w:rPr>
          <w:rFonts w:ascii="Montserrat" w:hAnsi="Montserrat"/>
        </w:rPr>
        <w:t xml:space="preserve">pening or closing shifts may require you to come in </w:t>
      </w:r>
      <w:r w:rsidR="00C745EE">
        <w:rPr>
          <w:rFonts w:ascii="Montserrat" w:hAnsi="Montserrat"/>
        </w:rPr>
        <w:t>30</w:t>
      </w:r>
      <w:r>
        <w:rPr>
          <w:rFonts w:ascii="Montserrat" w:hAnsi="Montserrat"/>
        </w:rPr>
        <w:t xml:space="preserve">-60 minutes </w:t>
      </w:r>
      <w:r w:rsidR="00C745EE">
        <w:rPr>
          <w:rFonts w:ascii="Montserrat" w:hAnsi="Montserrat"/>
        </w:rPr>
        <w:t>before the store opens to start opening duties</w:t>
      </w:r>
      <w:r w:rsidR="00575136">
        <w:rPr>
          <w:rFonts w:ascii="Montserrat" w:hAnsi="Montserrat"/>
        </w:rPr>
        <w:t xml:space="preserve"> and stay after closing to complete </w:t>
      </w:r>
      <w:r w:rsidR="00C745EE">
        <w:rPr>
          <w:rFonts w:ascii="Montserrat" w:hAnsi="Montserrat"/>
        </w:rPr>
        <w:t>closing</w:t>
      </w:r>
      <w:r w:rsidR="00575136">
        <w:rPr>
          <w:rFonts w:ascii="Montserrat" w:hAnsi="Montserrat"/>
        </w:rPr>
        <w:t xml:space="preserve"> duties. </w:t>
      </w:r>
    </w:p>
    <w:p w14:paraId="52002833" w14:textId="50C64DFB" w:rsidR="00440DAA" w:rsidRDefault="00725076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 strive for a strong team environment and require you treat your fellow team members with respect and you will receive that same respect in return. </w:t>
      </w:r>
    </w:p>
    <w:p w14:paraId="104308F2" w14:textId="25DEDDA6" w:rsidR="001343ED" w:rsidRDefault="001343ED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Being a dependable employee is a huge part of working at an ice cream shop because we need to ensure we have enough team members to serve our customers! </w:t>
      </w:r>
      <w:r w:rsidR="005F50FC">
        <w:rPr>
          <w:rFonts w:ascii="Montserrat" w:hAnsi="Montserrat"/>
        </w:rPr>
        <w:t xml:space="preserve">This means commitment to your scheduled shifts is very important. In our handbook we go into more detail about situations where you need to find </w:t>
      </w:r>
      <w:r w:rsidR="00F45C6C">
        <w:rPr>
          <w:rFonts w:ascii="Montserrat" w:hAnsi="Montserrat"/>
        </w:rPr>
        <w:t xml:space="preserve">someone to cover your shift, but please know if you do not have dependable transportation or foresee issues meeting your scheduled shifts, these will be grounds for dismissal. </w:t>
      </w:r>
    </w:p>
    <w:p w14:paraId="71E9FA26" w14:textId="6F2FAAB1" w:rsidR="00643BF3" w:rsidRDefault="00643BF3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 </w:t>
      </w:r>
      <w:r w:rsidR="007E6FCB">
        <w:rPr>
          <w:rFonts w:ascii="Montserrat" w:hAnsi="Montserrat"/>
        </w:rPr>
        <w:t>aim to make working</w:t>
      </w:r>
      <w:r>
        <w:rPr>
          <w:rFonts w:ascii="Montserrat" w:hAnsi="Montserrat"/>
        </w:rPr>
        <w:t xml:space="preserve"> at Home Sweet Cone </w:t>
      </w:r>
      <w:r w:rsidR="007E6FCB">
        <w:rPr>
          <w:rFonts w:ascii="Montserrat" w:hAnsi="Montserrat"/>
        </w:rPr>
        <w:t>the best job you’ve ever had! Ice cream is meant to be fun</w:t>
      </w:r>
      <w:r w:rsidR="0026580F">
        <w:rPr>
          <w:rFonts w:ascii="Montserrat" w:hAnsi="Montserrat"/>
        </w:rPr>
        <w:t>, b</w:t>
      </w:r>
      <w:r w:rsidR="007E6FCB">
        <w:rPr>
          <w:rFonts w:ascii="Montserrat" w:hAnsi="Montserrat"/>
        </w:rPr>
        <w:t xml:space="preserve">ut keep in mind, this job requires standing for </w:t>
      </w:r>
      <w:r w:rsidR="0026580F">
        <w:rPr>
          <w:rFonts w:ascii="Montserrat" w:hAnsi="Montserrat"/>
        </w:rPr>
        <w:t>many hours at a time, you will get dirty, and you will need to provide the u</w:t>
      </w:r>
      <w:r w:rsidR="00C83C7E">
        <w:rPr>
          <w:rFonts w:ascii="Montserrat" w:hAnsi="Montserrat"/>
        </w:rPr>
        <w:t>t</w:t>
      </w:r>
      <w:r w:rsidR="0026580F">
        <w:rPr>
          <w:rFonts w:ascii="Montserrat" w:hAnsi="Montserrat"/>
        </w:rPr>
        <w:t>most customer service at all times.</w:t>
      </w:r>
      <w:r>
        <w:rPr>
          <w:rFonts w:ascii="Montserrat" w:hAnsi="Montserrat"/>
        </w:rPr>
        <w:t xml:space="preserve"> </w:t>
      </w:r>
    </w:p>
    <w:p w14:paraId="000B80BD" w14:textId="4D7326D0" w:rsidR="0026580F" w:rsidRDefault="0026580F" w:rsidP="00441F7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Responsibilities </w:t>
      </w:r>
      <w:r w:rsidR="0016514E">
        <w:rPr>
          <w:rFonts w:ascii="Montserrat" w:hAnsi="Montserrat"/>
        </w:rPr>
        <w:t>go beyond scooping ice cream and making yummy treats. We want to be honest about the job and that means you need to know it involves a lot of cleaning as well. You’ll be responsible for washing dishes, sweeping/mopping floors, restocking supplies, washing tables, emptying trash cans</w:t>
      </w:r>
      <w:r w:rsidR="00591B83">
        <w:rPr>
          <w:rFonts w:ascii="Montserrat" w:hAnsi="Montserrat"/>
        </w:rPr>
        <w:t xml:space="preserve"> and helping in many areas of the shop. It is a team effort! </w:t>
      </w:r>
    </w:p>
    <w:p w14:paraId="7C945E79" w14:textId="58DE6D76" w:rsidR="00441F7A" w:rsidRPr="001B14F9" w:rsidRDefault="004060D9" w:rsidP="001B14F9">
      <w:pPr>
        <w:pStyle w:val="ListParagraph"/>
        <w:numPr>
          <w:ilvl w:val="0"/>
          <w:numId w:val="11"/>
        </w:numPr>
      </w:pPr>
      <w:r w:rsidRPr="0088340A">
        <w:rPr>
          <w:rFonts w:ascii="Montserrat" w:hAnsi="Montserrat"/>
        </w:rPr>
        <w:t xml:space="preserve">It’s a requirement to smile and have fun! We will set you up for success </w:t>
      </w:r>
      <w:r w:rsidR="00091804" w:rsidRPr="0088340A">
        <w:rPr>
          <w:rFonts w:ascii="Montserrat" w:hAnsi="Montserrat"/>
        </w:rPr>
        <w:t xml:space="preserve">to make new friends, earn money and learn valuable life skills! </w:t>
      </w:r>
      <w:r w:rsidR="0088340A">
        <w:rPr>
          <w:rFonts w:ascii="Montserrat" w:hAnsi="Montserrat"/>
        </w:rPr>
        <w:t>Plus – you get free ice cream during your shift!</w:t>
      </w:r>
    </w:p>
    <w:p w14:paraId="05BA003B" w14:textId="25582609" w:rsidR="00871876" w:rsidRPr="001141BA" w:rsidRDefault="00871876" w:rsidP="00871876">
      <w:pPr>
        <w:pStyle w:val="Heading2"/>
        <w:rPr>
          <w:rFonts w:ascii="Montserrat" w:hAnsi="Montserrat"/>
        </w:rPr>
      </w:pPr>
      <w:r w:rsidRPr="001141BA">
        <w:rPr>
          <w:rFonts w:ascii="Montserrat" w:hAnsi="Montserrat"/>
        </w:rPr>
        <w:t>Disclaimer and Signature</w:t>
      </w:r>
    </w:p>
    <w:p w14:paraId="4BA7909A" w14:textId="67222174" w:rsidR="00871876" w:rsidRPr="008E790C" w:rsidRDefault="00871876" w:rsidP="00490804">
      <w:pPr>
        <w:pStyle w:val="Italic"/>
        <w:rPr>
          <w:rFonts w:ascii="Montserrat" w:hAnsi="Montserrat"/>
          <w:sz w:val="18"/>
          <w:szCs w:val="18"/>
        </w:rPr>
      </w:pPr>
      <w:r w:rsidRPr="008E790C">
        <w:rPr>
          <w:rFonts w:ascii="Montserrat" w:hAnsi="Montserrat"/>
          <w:sz w:val="18"/>
          <w:szCs w:val="18"/>
        </w:rPr>
        <w:t xml:space="preserve">I certify that my answers are true and complete to the best of my knowledge. </w:t>
      </w:r>
    </w:p>
    <w:p w14:paraId="7663547C" w14:textId="47ED5266" w:rsidR="00871876" w:rsidRPr="00DB204A" w:rsidRDefault="00871876" w:rsidP="00490804">
      <w:pPr>
        <w:pStyle w:val="Italic"/>
        <w:rPr>
          <w:rFonts w:ascii="Montserrat" w:hAnsi="Montserrat"/>
          <w:b/>
          <w:bCs/>
          <w:sz w:val="18"/>
          <w:szCs w:val="18"/>
        </w:rPr>
      </w:pPr>
      <w:r w:rsidRPr="008E790C">
        <w:rPr>
          <w:rFonts w:ascii="Montserrat" w:hAnsi="Montserrat"/>
          <w:sz w:val="18"/>
          <w:szCs w:val="18"/>
        </w:rPr>
        <w:t>If this application leads to employment, I understand that false or misleading information in my application or interview may result in my release.</w:t>
      </w:r>
      <w:r w:rsidR="00DB204A">
        <w:rPr>
          <w:rFonts w:ascii="Montserrat" w:hAnsi="Montserrat"/>
          <w:sz w:val="18"/>
          <w:szCs w:val="18"/>
        </w:rPr>
        <w:t xml:space="preserve"> </w:t>
      </w:r>
      <w:r w:rsidR="00DB204A" w:rsidRPr="00DB204A">
        <w:rPr>
          <w:rFonts w:ascii="Montserrat" w:hAnsi="Montserrat"/>
          <w:b/>
          <w:bCs/>
          <w:sz w:val="18"/>
          <w:szCs w:val="18"/>
        </w:rPr>
        <w:t>Please email completed application to: info@homesweetcone.com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141BA" w14:paraId="148F45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AD1281" w14:textId="77777777" w:rsidR="000D2539" w:rsidRPr="001141BA" w:rsidRDefault="000D2539" w:rsidP="00490804">
            <w:pPr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ABC9A4" w14:textId="77777777" w:rsidR="000D2539" w:rsidRPr="001141BA" w:rsidRDefault="000D2539" w:rsidP="00682C69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6E6345D5" w14:textId="77777777" w:rsidR="000D2539" w:rsidRPr="001141BA" w:rsidRDefault="000D2539" w:rsidP="00C92A3C">
            <w:pPr>
              <w:pStyle w:val="Heading4"/>
              <w:outlineLvl w:val="3"/>
              <w:rPr>
                <w:rFonts w:ascii="Montserrat" w:hAnsi="Montserrat"/>
              </w:rPr>
            </w:pPr>
            <w:r w:rsidRPr="001141BA">
              <w:rPr>
                <w:rFonts w:ascii="Montserrat" w:hAnsi="Montserrat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17AF17D" w14:textId="77777777" w:rsidR="000D2539" w:rsidRPr="001141BA" w:rsidRDefault="000D2539" w:rsidP="00682C69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6D7F7D86" w14:textId="77777777" w:rsidR="0088340A" w:rsidRDefault="0088340A" w:rsidP="004E34C6">
      <w:pPr>
        <w:rPr>
          <w:rFonts w:ascii="Montserrat" w:hAnsi="Montserrat"/>
          <w:i/>
          <w:iCs/>
        </w:rPr>
      </w:pPr>
    </w:p>
    <w:p w14:paraId="4F0092B3" w14:textId="32512183" w:rsidR="00091804" w:rsidRPr="008E790C" w:rsidRDefault="008E790C" w:rsidP="004E34C6">
      <w:pPr>
        <w:rPr>
          <w:rFonts w:ascii="Montserrat" w:hAnsi="Montserrat"/>
          <w:i/>
          <w:iCs/>
        </w:rPr>
      </w:pPr>
      <w:r w:rsidRPr="008E790C">
        <w:rPr>
          <w:rFonts w:ascii="Montserrat" w:hAnsi="Montserrat"/>
          <w:i/>
          <w:iCs/>
        </w:rPr>
        <w:t>For HSC staff only:</w:t>
      </w:r>
    </w:p>
    <w:tbl>
      <w:tblPr>
        <w:tblStyle w:val="PlainTable3"/>
        <w:tblW w:w="3259" w:type="pct"/>
        <w:tblLayout w:type="fixed"/>
        <w:tblLook w:val="0620" w:firstRow="1" w:lastRow="0" w:firstColumn="0" w:lastColumn="0" w:noHBand="1" w:noVBand="1"/>
      </w:tblPr>
      <w:tblGrid>
        <w:gridCol w:w="1072"/>
        <w:gridCol w:w="1268"/>
        <w:gridCol w:w="1620"/>
        <w:gridCol w:w="2610"/>
      </w:tblGrid>
      <w:tr w:rsidR="00091804" w:rsidRPr="001141BA" w14:paraId="6376B369" w14:textId="77777777" w:rsidTr="00091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699571" w14:textId="41870DFB" w:rsidR="00091804" w:rsidRPr="001141BA" w:rsidRDefault="00091804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796C2DA" w14:textId="77777777" w:rsidR="00091804" w:rsidRPr="001141BA" w:rsidRDefault="00091804" w:rsidP="00FC4920">
            <w:pPr>
              <w:pStyle w:val="FieldText"/>
              <w:rPr>
                <w:rFonts w:ascii="Montserrat" w:hAnsi="Montserrat"/>
              </w:rPr>
            </w:pPr>
          </w:p>
        </w:tc>
        <w:tc>
          <w:tcPr>
            <w:tcW w:w="1620" w:type="dxa"/>
          </w:tcPr>
          <w:p w14:paraId="7DBE04E0" w14:textId="2F8C16AC" w:rsidR="00091804" w:rsidRPr="001141BA" w:rsidRDefault="00091804" w:rsidP="00FC4920">
            <w:pPr>
              <w:pStyle w:val="Heading4"/>
              <w:outlineLvl w:val="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Interviewed by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DCE03DA" w14:textId="77777777" w:rsidR="00091804" w:rsidRPr="001141BA" w:rsidRDefault="00091804" w:rsidP="00FC4920">
            <w:pPr>
              <w:pStyle w:val="FieldText"/>
              <w:rPr>
                <w:rFonts w:ascii="Montserrat" w:hAnsi="Montserrat"/>
              </w:rPr>
            </w:pPr>
          </w:p>
        </w:tc>
      </w:tr>
      <w:tr w:rsidR="00091804" w:rsidRPr="001141BA" w14:paraId="288458BF" w14:textId="77777777" w:rsidTr="00FC4920">
        <w:trPr>
          <w:gridAfter w:val="2"/>
          <w:wAfter w:w="4230" w:type="dxa"/>
          <w:trHeight w:val="432"/>
        </w:trPr>
        <w:tc>
          <w:tcPr>
            <w:tcW w:w="1072" w:type="dxa"/>
          </w:tcPr>
          <w:p w14:paraId="6B2F9352" w14:textId="74FE0498" w:rsidR="00091804" w:rsidRPr="001141BA" w:rsidRDefault="00091804" w:rsidP="00FC49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Hired</w:t>
            </w:r>
            <w:r w:rsidRPr="001141BA">
              <w:rPr>
                <w:rFonts w:ascii="Montserrat" w:hAnsi="Montserrat"/>
              </w:rPr>
              <w:t>: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B33AD19" w14:textId="77777777" w:rsidR="00091804" w:rsidRPr="001141BA" w:rsidRDefault="00091804" w:rsidP="00FC4920">
            <w:pPr>
              <w:pStyle w:val="FieldText"/>
              <w:rPr>
                <w:rFonts w:ascii="Montserrat" w:hAnsi="Montserrat"/>
              </w:rPr>
            </w:pPr>
          </w:p>
        </w:tc>
      </w:tr>
    </w:tbl>
    <w:p w14:paraId="528DBBC7" w14:textId="77777777" w:rsidR="00091804" w:rsidRPr="001141BA" w:rsidRDefault="00091804" w:rsidP="008E790C">
      <w:pPr>
        <w:rPr>
          <w:rFonts w:ascii="Montserrat" w:hAnsi="Montserrat"/>
        </w:rPr>
      </w:pPr>
    </w:p>
    <w:sectPr w:rsidR="00091804" w:rsidRPr="001141BA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83DE" w14:textId="77777777" w:rsidR="00FF61A9" w:rsidRDefault="00FF61A9" w:rsidP="00176E67">
      <w:r>
        <w:separator/>
      </w:r>
    </w:p>
  </w:endnote>
  <w:endnote w:type="continuationSeparator" w:id="0">
    <w:p w14:paraId="3633B6BF" w14:textId="77777777" w:rsidR="00FF61A9" w:rsidRDefault="00FF61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E1102E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8BF1" w14:textId="77777777" w:rsidR="00FF61A9" w:rsidRDefault="00FF61A9" w:rsidP="00176E67">
      <w:r>
        <w:separator/>
      </w:r>
    </w:p>
  </w:footnote>
  <w:footnote w:type="continuationSeparator" w:id="0">
    <w:p w14:paraId="506086B2" w14:textId="77777777" w:rsidR="00FF61A9" w:rsidRDefault="00FF61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7D2F66"/>
    <w:multiLevelType w:val="hybridMultilevel"/>
    <w:tmpl w:val="86F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BA"/>
    <w:rsid w:val="000071F7"/>
    <w:rsid w:val="00010B00"/>
    <w:rsid w:val="0002798A"/>
    <w:rsid w:val="000532C8"/>
    <w:rsid w:val="00083002"/>
    <w:rsid w:val="00087B85"/>
    <w:rsid w:val="00091804"/>
    <w:rsid w:val="000A01F1"/>
    <w:rsid w:val="000C1163"/>
    <w:rsid w:val="000C797A"/>
    <w:rsid w:val="000D2539"/>
    <w:rsid w:val="000D2BB8"/>
    <w:rsid w:val="000F2DF4"/>
    <w:rsid w:val="000F6783"/>
    <w:rsid w:val="001141BA"/>
    <w:rsid w:val="00120C95"/>
    <w:rsid w:val="001343ED"/>
    <w:rsid w:val="0014663E"/>
    <w:rsid w:val="0016514E"/>
    <w:rsid w:val="00172690"/>
    <w:rsid w:val="00176E67"/>
    <w:rsid w:val="00180664"/>
    <w:rsid w:val="0018635E"/>
    <w:rsid w:val="001903F7"/>
    <w:rsid w:val="0019395E"/>
    <w:rsid w:val="001B14F9"/>
    <w:rsid w:val="001D6B76"/>
    <w:rsid w:val="00204AB3"/>
    <w:rsid w:val="00205101"/>
    <w:rsid w:val="00211828"/>
    <w:rsid w:val="0023753F"/>
    <w:rsid w:val="00250014"/>
    <w:rsid w:val="0026580F"/>
    <w:rsid w:val="00275BB5"/>
    <w:rsid w:val="00286F6A"/>
    <w:rsid w:val="00291C8C"/>
    <w:rsid w:val="00296B21"/>
    <w:rsid w:val="002A1ECE"/>
    <w:rsid w:val="002A2510"/>
    <w:rsid w:val="002A6FA9"/>
    <w:rsid w:val="002B4D1D"/>
    <w:rsid w:val="002C10B1"/>
    <w:rsid w:val="002C500D"/>
    <w:rsid w:val="002C5129"/>
    <w:rsid w:val="002D222A"/>
    <w:rsid w:val="003076FD"/>
    <w:rsid w:val="00317005"/>
    <w:rsid w:val="00330050"/>
    <w:rsid w:val="00335259"/>
    <w:rsid w:val="003929F1"/>
    <w:rsid w:val="003A1B63"/>
    <w:rsid w:val="003A3FF5"/>
    <w:rsid w:val="003A41A1"/>
    <w:rsid w:val="003B2326"/>
    <w:rsid w:val="00400251"/>
    <w:rsid w:val="004060D9"/>
    <w:rsid w:val="0041129D"/>
    <w:rsid w:val="00437ED0"/>
    <w:rsid w:val="00440CD8"/>
    <w:rsid w:val="00440DAA"/>
    <w:rsid w:val="00441F7A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136"/>
    <w:rsid w:val="00591B83"/>
    <w:rsid w:val="005B4AE2"/>
    <w:rsid w:val="005C6C22"/>
    <w:rsid w:val="005E63CC"/>
    <w:rsid w:val="005F50FC"/>
    <w:rsid w:val="005F6E87"/>
    <w:rsid w:val="00602863"/>
    <w:rsid w:val="00607FED"/>
    <w:rsid w:val="00613129"/>
    <w:rsid w:val="00617C65"/>
    <w:rsid w:val="0063459A"/>
    <w:rsid w:val="00643BF3"/>
    <w:rsid w:val="0066126B"/>
    <w:rsid w:val="006747CF"/>
    <w:rsid w:val="00682C69"/>
    <w:rsid w:val="00694066"/>
    <w:rsid w:val="006D2635"/>
    <w:rsid w:val="006D779C"/>
    <w:rsid w:val="006E4F63"/>
    <w:rsid w:val="006E729E"/>
    <w:rsid w:val="007179D7"/>
    <w:rsid w:val="00722A00"/>
    <w:rsid w:val="00724FA4"/>
    <w:rsid w:val="00725076"/>
    <w:rsid w:val="007325A9"/>
    <w:rsid w:val="0075451A"/>
    <w:rsid w:val="007602AC"/>
    <w:rsid w:val="00774B67"/>
    <w:rsid w:val="00786E50"/>
    <w:rsid w:val="00793AC6"/>
    <w:rsid w:val="007A71DE"/>
    <w:rsid w:val="007B0593"/>
    <w:rsid w:val="007B199B"/>
    <w:rsid w:val="007B6119"/>
    <w:rsid w:val="007C1DA0"/>
    <w:rsid w:val="007C71B8"/>
    <w:rsid w:val="007E2A15"/>
    <w:rsid w:val="007E56C4"/>
    <w:rsid w:val="007E6FCB"/>
    <w:rsid w:val="007F3D5B"/>
    <w:rsid w:val="008107D6"/>
    <w:rsid w:val="00841645"/>
    <w:rsid w:val="00852EC6"/>
    <w:rsid w:val="00856C35"/>
    <w:rsid w:val="00862954"/>
    <w:rsid w:val="00871876"/>
    <w:rsid w:val="008753A7"/>
    <w:rsid w:val="0088340A"/>
    <w:rsid w:val="0088782D"/>
    <w:rsid w:val="008B7081"/>
    <w:rsid w:val="008D7A67"/>
    <w:rsid w:val="008E790C"/>
    <w:rsid w:val="008F299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AF5"/>
    <w:rsid w:val="009C220D"/>
    <w:rsid w:val="00A211B2"/>
    <w:rsid w:val="00A2727E"/>
    <w:rsid w:val="00A35524"/>
    <w:rsid w:val="00A60C9E"/>
    <w:rsid w:val="00A6166D"/>
    <w:rsid w:val="00A74F99"/>
    <w:rsid w:val="00A82BA3"/>
    <w:rsid w:val="00A94ACC"/>
    <w:rsid w:val="00AA2EA7"/>
    <w:rsid w:val="00AE6FA4"/>
    <w:rsid w:val="00B03907"/>
    <w:rsid w:val="00B11811"/>
    <w:rsid w:val="00B14D92"/>
    <w:rsid w:val="00B311E1"/>
    <w:rsid w:val="00B4735C"/>
    <w:rsid w:val="00B56828"/>
    <w:rsid w:val="00B579DF"/>
    <w:rsid w:val="00B90EC2"/>
    <w:rsid w:val="00BA268F"/>
    <w:rsid w:val="00BA3FBB"/>
    <w:rsid w:val="00BC07E3"/>
    <w:rsid w:val="00BD103E"/>
    <w:rsid w:val="00C079CA"/>
    <w:rsid w:val="00C45FDA"/>
    <w:rsid w:val="00C67741"/>
    <w:rsid w:val="00C745EE"/>
    <w:rsid w:val="00C74647"/>
    <w:rsid w:val="00C76039"/>
    <w:rsid w:val="00C76480"/>
    <w:rsid w:val="00C80AD2"/>
    <w:rsid w:val="00C8155B"/>
    <w:rsid w:val="00C83C7E"/>
    <w:rsid w:val="00C92A3C"/>
    <w:rsid w:val="00C92FD6"/>
    <w:rsid w:val="00CE5DC7"/>
    <w:rsid w:val="00CE7D54"/>
    <w:rsid w:val="00D14E73"/>
    <w:rsid w:val="00D3306B"/>
    <w:rsid w:val="00D55AFA"/>
    <w:rsid w:val="00D6155E"/>
    <w:rsid w:val="00D65EE2"/>
    <w:rsid w:val="00D83A19"/>
    <w:rsid w:val="00D86A85"/>
    <w:rsid w:val="00D90A75"/>
    <w:rsid w:val="00DA4514"/>
    <w:rsid w:val="00DB204A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4D7"/>
    <w:rsid w:val="00E87396"/>
    <w:rsid w:val="00E93083"/>
    <w:rsid w:val="00E96F6F"/>
    <w:rsid w:val="00EA1DAE"/>
    <w:rsid w:val="00EB478A"/>
    <w:rsid w:val="00EC42A3"/>
    <w:rsid w:val="00F201E3"/>
    <w:rsid w:val="00F246B7"/>
    <w:rsid w:val="00F45C6C"/>
    <w:rsid w:val="00F83033"/>
    <w:rsid w:val="00F966AA"/>
    <w:rsid w:val="00FB538F"/>
    <w:rsid w:val="00FC3071"/>
    <w:rsid w:val="00FD5902"/>
    <w:rsid w:val="00FF131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39EC86"/>
  <w15:docId w15:val="{845C00A6-3AA8-4912-AC52-66F78C2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911B4CF-1442-4AC1-943C-310F339F55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157</TotalTime>
  <Pages>3</Pages>
  <Words>800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Colleen_Strohmaier</dc:creator>
  <cp:lastModifiedBy>Colleen Strohmaier</cp:lastModifiedBy>
  <cp:revision>49</cp:revision>
  <cp:lastPrinted>2021-06-07T19:41:00Z</cp:lastPrinted>
  <dcterms:created xsi:type="dcterms:W3CDTF">2021-06-07T17:18:00Z</dcterms:created>
  <dcterms:modified xsi:type="dcterms:W3CDTF">2021-06-07T20:00:00Z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